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66BA6" w:rsidRDefault="00AD1F37" w:rsidP="002E7162">
      <w:pPr>
        <w:pStyle w:val="a4"/>
        <w:spacing w:after="120"/>
        <w:rPr>
          <w:sz w:val="24"/>
          <w:szCs w:val="24"/>
        </w:rPr>
      </w:pPr>
      <w:bookmarkStart w:id="0" w:name="_docStart_1"/>
      <w:bookmarkStart w:id="1" w:name="_title_1"/>
      <w:bookmarkStart w:id="2" w:name="_ref_1-d71c49dd5cd349"/>
      <w:bookmarkEnd w:id="0"/>
      <w:r w:rsidRPr="00066BA6">
        <w:rPr>
          <w:sz w:val="24"/>
          <w:szCs w:val="24"/>
        </w:rPr>
        <w:t xml:space="preserve">Договор № </w:t>
      </w:r>
      <w:r w:rsidRPr="00066BA6">
        <w:rPr>
          <w:sz w:val="24"/>
          <w:szCs w:val="24"/>
          <w:u w:val="single"/>
        </w:rPr>
        <w:t>       </w:t>
      </w:r>
      <w:r w:rsidRPr="00066BA6">
        <w:rPr>
          <w:sz w:val="24"/>
          <w:szCs w:val="24"/>
        </w:rPr>
        <w:br/>
        <w:t>перевозки грузов автомобильным транспортом</w:t>
      </w:r>
      <w:bookmarkEnd w:id="1"/>
      <w:bookmarkEnd w:id="2"/>
    </w:p>
    <w:p w:rsidR="00B458F8" w:rsidRPr="00B458F8" w:rsidRDefault="00B458F8" w:rsidP="00B458F8">
      <w:pPr>
        <w:tabs>
          <w:tab w:val="left" w:pos="6663"/>
        </w:tabs>
        <w:spacing w:line="240" w:lineRule="auto"/>
        <w:contextualSpacing/>
        <w:rPr>
          <w:sz w:val="24"/>
          <w:szCs w:val="24"/>
        </w:rPr>
      </w:pPr>
      <w:r w:rsidRPr="00B458F8">
        <w:rPr>
          <w:sz w:val="24"/>
          <w:szCs w:val="24"/>
        </w:rPr>
        <w:t>г. Санкт-Петербург</w:t>
      </w:r>
      <w:r w:rsidRPr="00B458F8">
        <w:rPr>
          <w:sz w:val="24"/>
          <w:szCs w:val="24"/>
        </w:rPr>
        <w:tab/>
        <w:t>«__» ___________ 2020 г.</w:t>
      </w:r>
    </w:p>
    <w:p w:rsidR="00000000" w:rsidRPr="00066BA6" w:rsidRDefault="00D25964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066BA6">
        <w:rPr>
          <w:b/>
          <w:sz w:val="24"/>
          <w:szCs w:val="24"/>
        </w:rPr>
        <w:t>Промстроймеханизация</w:t>
      </w:r>
      <w:proofErr w:type="spellEnd"/>
      <w:r w:rsidRPr="00066BA6">
        <w:rPr>
          <w:b/>
          <w:sz w:val="24"/>
          <w:szCs w:val="24"/>
        </w:rPr>
        <w:t>» (ООО «ПСМ»),</w:t>
      </w:r>
      <w:r w:rsidR="00AD1F37" w:rsidRPr="00066BA6">
        <w:rPr>
          <w:sz w:val="24"/>
          <w:szCs w:val="24"/>
        </w:rPr>
        <w:t xml:space="preserve"> далее именуем</w:t>
      </w:r>
      <w:r w:rsidRPr="00066BA6">
        <w:rPr>
          <w:sz w:val="24"/>
          <w:szCs w:val="24"/>
          <w:u w:val="single"/>
        </w:rPr>
        <w:t>ое</w:t>
      </w:r>
      <w:r w:rsidR="00AD1F37" w:rsidRPr="00066BA6">
        <w:rPr>
          <w:sz w:val="24"/>
          <w:szCs w:val="24"/>
        </w:rPr>
        <w:t xml:space="preserve"> "Перевозчик", в лице</w:t>
      </w:r>
      <w:r w:rsidRPr="00066BA6">
        <w:rPr>
          <w:sz w:val="24"/>
          <w:szCs w:val="24"/>
        </w:rPr>
        <w:t xml:space="preserve"> </w:t>
      </w:r>
      <w:r w:rsidRPr="00066BA6">
        <w:rPr>
          <w:sz w:val="24"/>
          <w:szCs w:val="24"/>
        </w:rPr>
        <w:t xml:space="preserve">генерального директора </w:t>
      </w:r>
      <w:proofErr w:type="spellStart"/>
      <w:r w:rsidRPr="00066BA6">
        <w:rPr>
          <w:b/>
          <w:sz w:val="24"/>
          <w:szCs w:val="24"/>
        </w:rPr>
        <w:t>Буханова</w:t>
      </w:r>
      <w:proofErr w:type="spellEnd"/>
      <w:r w:rsidRPr="00066BA6">
        <w:rPr>
          <w:b/>
          <w:sz w:val="24"/>
          <w:szCs w:val="24"/>
        </w:rPr>
        <w:t xml:space="preserve"> Алексея Николаевича</w:t>
      </w:r>
      <w:r w:rsidR="00AD1F37" w:rsidRPr="00066BA6">
        <w:rPr>
          <w:sz w:val="24"/>
          <w:szCs w:val="24"/>
        </w:rPr>
        <w:t xml:space="preserve">, действующего на основании Устава, с одной стороны и </w:t>
      </w:r>
      <w:r w:rsidR="00AD1F37" w:rsidRPr="00066BA6">
        <w:rPr>
          <w:sz w:val="24"/>
          <w:szCs w:val="24"/>
          <w:u w:val="single"/>
        </w:rPr>
        <w:t>                                              </w:t>
      </w:r>
      <w:r w:rsidR="00AD1F37" w:rsidRPr="00066BA6">
        <w:rPr>
          <w:sz w:val="24"/>
          <w:szCs w:val="24"/>
        </w:rPr>
        <w:t>, далее именуем</w:t>
      </w:r>
      <w:r w:rsidR="00AD1F37" w:rsidRPr="00066BA6">
        <w:rPr>
          <w:sz w:val="24"/>
          <w:szCs w:val="24"/>
          <w:u w:val="single"/>
        </w:rPr>
        <w:t>       </w:t>
      </w:r>
      <w:r w:rsidR="00AD1F37" w:rsidRPr="00066BA6">
        <w:rPr>
          <w:sz w:val="24"/>
          <w:szCs w:val="24"/>
        </w:rPr>
        <w:t xml:space="preserve"> "Грузоотправитель", в лице </w:t>
      </w:r>
      <w:r w:rsidR="00AD1F37" w:rsidRPr="00066BA6">
        <w:rPr>
          <w:sz w:val="24"/>
          <w:szCs w:val="24"/>
          <w:u w:val="single"/>
        </w:rPr>
        <w:t xml:space="preserve">                (должность)             </w:t>
      </w:r>
      <w:r w:rsidR="00AD1F37" w:rsidRPr="00066BA6">
        <w:rPr>
          <w:sz w:val="24"/>
          <w:szCs w:val="24"/>
          <w:u w:val="single"/>
        </w:rPr>
        <w:t>   </w:t>
      </w:r>
      <w:r w:rsidR="00AD1F37" w:rsidRPr="00066BA6">
        <w:rPr>
          <w:sz w:val="24"/>
          <w:szCs w:val="24"/>
        </w:rPr>
        <w:t xml:space="preserve"> </w:t>
      </w:r>
      <w:r w:rsidR="00AD1F37" w:rsidRPr="00066BA6">
        <w:rPr>
          <w:sz w:val="24"/>
          <w:szCs w:val="24"/>
          <w:u w:val="single"/>
        </w:rPr>
        <w:t>                                (Ф.И.О.)                                </w:t>
      </w:r>
      <w:r w:rsidR="00AD1F37" w:rsidRPr="00066BA6">
        <w:rPr>
          <w:sz w:val="24"/>
          <w:szCs w:val="24"/>
        </w:rPr>
        <w:t>, действующего на основании Устава, с другой стороны заключили настоящий договор (далее - Договор) о нижеследующем:</w:t>
      </w:r>
    </w:p>
    <w:p w:rsidR="00000000" w:rsidRPr="00066BA6" w:rsidRDefault="00AD1F37" w:rsidP="002E7162">
      <w:pPr>
        <w:pStyle w:val="1"/>
        <w:spacing w:before="120" w:line="240" w:lineRule="auto"/>
        <w:contextualSpacing/>
        <w:rPr>
          <w:szCs w:val="24"/>
        </w:rPr>
      </w:pPr>
      <w:bookmarkStart w:id="3" w:name="_ref_1-9203d556278b4c"/>
      <w:r w:rsidRPr="00066BA6">
        <w:rPr>
          <w:szCs w:val="24"/>
        </w:rPr>
        <w:t>Предмет договора</w:t>
      </w:r>
      <w:bookmarkEnd w:id="3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4" w:name="_ref_1-5061148c7e3845"/>
      <w:r w:rsidRPr="00066BA6">
        <w:rPr>
          <w:sz w:val="24"/>
          <w:szCs w:val="24"/>
        </w:rPr>
        <w:t xml:space="preserve">Перевозчик обязуется в установленные сроки принимать и перевозить </w:t>
      </w:r>
      <w:r w:rsidR="00D25964" w:rsidRPr="00066BA6">
        <w:rPr>
          <w:sz w:val="24"/>
          <w:szCs w:val="24"/>
          <w:u w:val="single"/>
        </w:rPr>
        <w:t>строительную технику или иное имущество</w:t>
      </w:r>
      <w:r w:rsidRPr="00066BA6">
        <w:rPr>
          <w:sz w:val="24"/>
          <w:szCs w:val="24"/>
          <w:u w:val="single"/>
        </w:rPr>
        <w:t> </w:t>
      </w:r>
      <w:r w:rsidRPr="00066BA6">
        <w:rPr>
          <w:sz w:val="24"/>
          <w:szCs w:val="24"/>
        </w:rPr>
        <w:t>(далее - груз) в обусловле</w:t>
      </w:r>
      <w:r w:rsidRPr="00066BA6">
        <w:rPr>
          <w:sz w:val="24"/>
          <w:szCs w:val="24"/>
        </w:rPr>
        <w:t xml:space="preserve">нном </w:t>
      </w:r>
      <w:r w:rsidR="00D25964" w:rsidRPr="00066BA6">
        <w:rPr>
          <w:sz w:val="24"/>
          <w:szCs w:val="24"/>
        </w:rPr>
        <w:t>количестве</w:t>
      </w:r>
      <w:r w:rsidRPr="00066BA6">
        <w:rPr>
          <w:sz w:val="24"/>
          <w:szCs w:val="24"/>
        </w:rPr>
        <w:t xml:space="preserve"> автомобильным транспортом, а Грузоотправитель обязуется предъявлять груз к перевозке и уплачивать за перевозку груза установленную провозную плату.</w:t>
      </w:r>
      <w:bookmarkEnd w:id="4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5" w:name="_ref_1-55ff54a7674944"/>
      <w:r w:rsidRPr="00066BA6">
        <w:rPr>
          <w:sz w:val="24"/>
          <w:szCs w:val="24"/>
        </w:rPr>
        <w:t xml:space="preserve">Условия Договора конкретизируются в заявках, которые оформляются на каждую конкретную перевозку </w:t>
      </w:r>
      <w:r w:rsidRPr="00066BA6">
        <w:rPr>
          <w:sz w:val="24"/>
          <w:szCs w:val="24"/>
        </w:rPr>
        <w:t>груза в рамках Договора и в которых указываются конкретное наименование, количество и иные характеристики каждого груза, условия его перевозки и дополнительные услуги Перевозчика. Заявка согласовывается сторонами в установленном Договором порядке и являетс</w:t>
      </w:r>
      <w:r w:rsidRPr="00066BA6">
        <w:rPr>
          <w:sz w:val="24"/>
          <w:szCs w:val="24"/>
        </w:rPr>
        <w:t>я неотъемлемой частью Договора (далее - заявка, заявки).</w:t>
      </w:r>
      <w:bookmarkEnd w:id="5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6" w:name="_ref_1-de0abe5c549a43"/>
      <w:r w:rsidRPr="00066BA6">
        <w:rPr>
          <w:sz w:val="24"/>
          <w:szCs w:val="24"/>
        </w:rPr>
        <w:t>Дополнительные услуги Перевозчика, оказываемые Грузоотправителю только по его запросу</w:t>
      </w:r>
      <w:r w:rsidRPr="00066BA6">
        <w:rPr>
          <w:sz w:val="24"/>
          <w:szCs w:val="24"/>
        </w:rPr>
        <w:t xml:space="preserve"> (если Грузоотправитель включит данные услуги в заявку)</w:t>
      </w:r>
      <w:bookmarkEnd w:id="6"/>
    </w:p>
    <w:p w:rsidR="00000000" w:rsidRPr="00066BA6" w:rsidRDefault="00AD1F37" w:rsidP="00AD35B3">
      <w:pPr>
        <w:pStyle w:val="3"/>
        <w:spacing w:after="0" w:line="240" w:lineRule="auto"/>
        <w:contextualSpacing/>
        <w:rPr>
          <w:sz w:val="24"/>
          <w:szCs w:val="24"/>
        </w:rPr>
      </w:pPr>
      <w:bookmarkStart w:id="7" w:name="_ref_1-06aebda8151642"/>
      <w:r w:rsidRPr="00066BA6">
        <w:rPr>
          <w:sz w:val="24"/>
          <w:szCs w:val="24"/>
        </w:rPr>
        <w:t>Погрузо-разгрузочные работы. В состав данных услуг входят:</w:t>
      </w:r>
      <w:bookmarkEnd w:id="7"/>
    </w:p>
    <w:p w:rsidR="00000000" w:rsidRPr="00066BA6" w:rsidRDefault="00AD1F37" w:rsidP="00AD35B3">
      <w:pPr>
        <w:pStyle w:val="ab"/>
        <w:numPr>
          <w:ilvl w:val="0"/>
          <w:numId w:val="3"/>
        </w:numPr>
        <w:spacing w:before="0" w:line="240" w:lineRule="auto"/>
        <w:ind w:left="482" w:firstLine="511"/>
        <w:jc w:val="both"/>
        <w:rPr>
          <w:sz w:val="24"/>
          <w:szCs w:val="24"/>
        </w:rPr>
      </w:pPr>
      <w:r w:rsidRPr="00066BA6">
        <w:rPr>
          <w:sz w:val="24"/>
          <w:szCs w:val="24"/>
        </w:rPr>
        <w:t>погрузка груза в транспортное средство;</w:t>
      </w:r>
    </w:p>
    <w:p w:rsidR="00000000" w:rsidRPr="00066BA6" w:rsidRDefault="00AD1F37" w:rsidP="00AD35B3">
      <w:pPr>
        <w:pStyle w:val="ab"/>
        <w:numPr>
          <w:ilvl w:val="0"/>
          <w:numId w:val="3"/>
        </w:numPr>
        <w:spacing w:before="0" w:after="0" w:line="240" w:lineRule="auto"/>
        <w:ind w:left="482" w:firstLine="511"/>
        <w:jc w:val="both"/>
        <w:rPr>
          <w:sz w:val="24"/>
          <w:szCs w:val="24"/>
        </w:rPr>
      </w:pPr>
      <w:r w:rsidRPr="00066BA6">
        <w:rPr>
          <w:sz w:val="24"/>
          <w:szCs w:val="24"/>
        </w:rPr>
        <w:t>выгрузка груза из транспортного средства.</w:t>
      </w:r>
    </w:p>
    <w:p w:rsidR="00000000" w:rsidRPr="00066BA6" w:rsidRDefault="00AD1F37" w:rsidP="00AD35B3">
      <w:pPr>
        <w:pStyle w:val="3"/>
        <w:spacing w:before="0" w:line="240" w:lineRule="auto"/>
        <w:contextualSpacing/>
        <w:rPr>
          <w:sz w:val="24"/>
          <w:szCs w:val="24"/>
        </w:rPr>
      </w:pPr>
      <w:bookmarkStart w:id="8" w:name="_ref_1-00f48b99e3ec44"/>
      <w:r w:rsidRPr="00066BA6">
        <w:rPr>
          <w:sz w:val="24"/>
          <w:szCs w:val="24"/>
        </w:rPr>
        <w:t>Услуги по составлению и заполнению транспортной накладной.</w:t>
      </w:r>
      <w:bookmarkEnd w:id="8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9" w:name="_ref_1-93491cb0a9384e"/>
      <w:r w:rsidRPr="00066BA6">
        <w:rPr>
          <w:sz w:val="24"/>
          <w:szCs w:val="24"/>
        </w:rPr>
        <w:t>Услуги по информированию о месте нахождения груза в пути.</w:t>
      </w:r>
      <w:bookmarkEnd w:id="9"/>
    </w:p>
    <w:p w:rsidR="00000000" w:rsidRPr="00066BA6" w:rsidRDefault="00AD1F37" w:rsidP="002E7162">
      <w:pPr>
        <w:pStyle w:val="1"/>
        <w:spacing w:before="120" w:line="240" w:lineRule="auto"/>
        <w:contextualSpacing/>
        <w:rPr>
          <w:szCs w:val="24"/>
        </w:rPr>
      </w:pPr>
      <w:bookmarkStart w:id="10" w:name="_ref_1-37a17d3ac0d743"/>
      <w:r w:rsidRPr="00066BA6">
        <w:rPr>
          <w:szCs w:val="24"/>
        </w:rPr>
        <w:t>Сроки и условия перевозки груза</w:t>
      </w:r>
      <w:bookmarkEnd w:id="10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11" w:name="_ref_1-7015803788b548"/>
      <w:r w:rsidRPr="00066BA6">
        <w:rPr>
          <w:sz w:val="24"/>
          <w:szCs w:val="24"/>
        </w:rPr>
        <w:t>Обязанности Перевозчика</w:t>
      </w:r>
      <w:bookmarkEnd w:id="11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12" w:name="_ref_1-b51c788833c24e"/>
      <w:r w:rsidRPr="00066BA6">
        <w:rPr>
          <w:sz w:val="24"/>
          <w:szCs w:val="24"/>
        </w:rPr>
        <w:t>Перевозчик обязан подать под погрузку технически испр</w:t>
      </w:r>
      <w:r w:rsidRPr="00066BA6">
        <w:rPr>
          <w:sz w:val="24"/>
          <w:szCs w:val="24"/>
        </w:rPr>
        <w:t>авные транспортные средства, подходящие под характеристики груза и соответствующие установленным требованиям.</w:t>
      </w:r>
      <w:bookmarkEnd w:id="12"/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 xml:space="preserve">Подходящими под характеристики груза признаются транспортные средства, соответствующие установленным Договором назначению, типу и </w:t>
      </w:r>
      <w:r w:rsidR="00D25964" w:rsidRPr="00066BA6">
        <w:rPr>
          <w:sz w:val="24"/>
          <w:szCs w:val="24"/>
        </w:rPr>
        <w:t>грузоподъёмности</w:t>
      </w:r>
      <w:r w:rsidRPr="00066BA6">
        <w:rPr>
          <w:sz w:val="24"/>
          <w:szCs w:val="24"/>
        </w:rPr>
        <w:t xml:space="preserve">, а также </w:t>
      </w:r>
      <w:r w:rsidR="00D25964" w:rsidRPr="00066BA6">
        <w:rPr>
          <w:sz w:val="24"/>
          <w:szCs w:val="24"/>
        </w:rPr>
        <w:t>оснащённые</w:t>
      </w:r>
      <w:r w:rsidRPr="00066BA6">
        <w:rPr>
          <w:sz w:val="24"/>
          <w:szCs w:val="24"/>
        </w:rPr>
        <w:t xml:space="preserve"> соответствующим оборудованием.</w:t>
      </w:r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13" w:name="_ref_1-7ec4e75de1b343"/>
      <w:r w:rsidRPr="00066BA6">
        <w:rPr>
          <w:sz w:val="24"/>
          <w:szCs w:val="24"/>
        </w:rPr>
        <w:t xml:space="preserve">Перевозчик обязан подать автотранспорт на погрузку в сроки и время, согласованные в заявке. </w:t>
      </w:r>
      <w:r w:rsidRPr="00066BA6">
        <w:rPr>
          <w:sz w:val="24"/>
          <w:szCs w:val="24"/>
        </w:rPr>
        <w:t>При подаче транспортного средства под погрузку Грузоотправитель отмечает в транспортной накладной в присутствии Перевозчика (водителя) фактические дату и время пода</w:t>
      </w:r>
      <w:r w:rsidRPr="00066BA6">
        <w:rPr>
          <w:sz w:val="24"/>
          <w:szCs w:val="24"/>
        </w:rPr>
        <w:t>чи транспортного средства под погрузку.</w:t>
      </w:r>
      <w:bookmarkEnd w:id="13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14" w:name="_ref_1-dde8dd72199648"/>
      <w:r w:rsidRPr="00066BA6">
        <w:rPr>
          <w:sz w:val="24"/>
          <w:szCs w:val="24"/>
        </w:rPr>
        <w:t xml:space="preserve">Перевозчик обязан обеспечить предъявление водителем, который будет перевозить груз, </w:t>
      </w:r>
      <w:r w:rsidRPr="00066BA6">
        <w:rPr>
          <w:sz w:val="24"/>
          <w:szCs w:val="24"/>
        </w:rPr>
        <w:t xml:space="preserve">путевого листа и паспорта </w:t>
      </w:r>
      <w:r w:rsidR="00D25964" w:rsidRPr="00066BA6">
        <w:rPr>
          <w:sz w:val="24"/>
          <w:szCs w:val="24"/>
        </w:rPr>
        <w:t xml:space="preserve">либо водительского удостоверения </w:t>
      </w:r>
      <w:r w:rsidRPr="00066BA6">
        <w:rPr>
          <w:sz w:val="24"/>
          <w:szCs w:val="24"/>
        </w:rPr>
        <w:t>Грузоотправителю.</w:t>
      </w:r>
      <w:bookmarkEnd w:id="14"/>
    </w:p>
    <w:p w:rsidR="007377E7" w:rsidRPr="00687C60" w:rsidRDefault="007377E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15" w:name="_ref_1-1ef9c70d9ebc49"/>
      <w:r w:rsidRPr="00687C60">
        <w:rPr>
          <w:sz w:val="24"/>
          <w:szCs w:val="24"/>
        </w:rPr>
        <w:t xml:space="preserve">Приспособления, необходимые для </w:t>
      </w:r>
      <w:r w:rsidR="00687C60" w:rsidRPr="00687C60">
        <w:rPr>
          <w:sz w:val="24"/>
          <w:szCs w:val="24"/>
        </w:rPr>
        <w:t>крепления груза</w:t>
      </w:r>
      <w:r w:rsidR="00687C60">
        <w:rPr>
          <w:sz w:val="24"/>
          <w:szCs w:val="24"/>
        </w:rPr>
        <w:t xml:space="preserve"> в кузове</w:t>
      </w:r>
      <w:r w:rsidR="00687C60" w:rsidRPr="00687C60">
        <w:rPr>
          <w:sz w:val="24"/>
          <w:szCs w:val="24"/>
        </w:rPr>
        <w:t>,</w:t>
      </w:r>
      <w:r w:rsidRPr="00687C60">
        <w:rPr>
          <w:sz w:val="24"/>
          <w:szCs w:val="24"/>
        </w:rPr>
        <w:t xml:space="preserve"> предоставля</w:t>
      </w:r>
      <w:r w:rsidR="00687C60" w:rsidRPr="00687C60">
        <w:rPr>
          <w:sz w:val="24"/>
          <w:szCs w:val="24"/>
        </w:rPr>
        <w:t>ю</w:t>
      </w:r>
      <w:r w:rsidRPr="00687C60">
        <w:rPr>
          <w:sz w:val="24"/>
          <w:szCs w:val="24"/>
        </w:rPr>
        <w:t xml:space="preserve">тся и устанавливаться на транспортном средстве </w:t>
      </w:r>
      <w:r w:rsidR="00687C60" w:rsidRPr="00687C60">
        <w:rPr>
          <w:sz w:val="24"/>
          <w:szCs w:val="24"/>
        </w:rPr>
        <w:t>Перевозчиком, если заявкой не предусмотрено иное</w:t>
      </w:r>
      <w:r w:rsidRPr="00687C60">
        <w:rPr>
          <w:sz w:val="24"/>
          <w:szCs w:val="24"/>
        </w:rPr>
        <w:t>.</w:t>
      </w:r>
      <w:bookmarkEnd w:id="15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16" w:name="_ref_1-58ae517e8e8c46"/>
      <w:r w:rsidRPr="00066BA6">
        <w:rPr>
          <w:sz w:val="24"/>
          <w:szCs w:val="24"/>
        </w:rPr>
        <w:t xml:space="preserve">Перевозчик (водитель) по завершении погрузки подписывает транспортную накладную и в случае необходимости указывает в пункте 12 транспортной накладной свои замечания и оговорки при </w:t>
      </w:r>
      <w:r w:rsidR="00D25964" w:rsidRPr="00066BA6">
        <w:rPr>
          <w:sz w:val="24"/>
          <w:szCs w:val="24"/>
        </w:rPr>
        <w:t>приёме</w:t>
      </w:r>
      <w:r w:rsidRPr="00066BA6">
        <w:rPr>
          <w:sz w:val="24"/>
          <w:szCs w:val="24"/>
        </w:rPr>
        <w:t xml:space="preserve"> груза.</w:t>
      </w:r>
      <w:bookmarkEnd w:id="16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17" w:name="_ref_1-761ddedd44434b"/>
      <w:r w:rsidRPr="00066BA6">
        <w:rPr>
          <w:sz w:val="24"/>
          <w:szCs w:val="24"/>
        </w:rPr>
        <w:t xml:space="preserve">Перевозчик обязан </w:t>
      </w:r>
      <w:r w:rsidRPr="00066BA6">
        <w:rPr>
          <w:sz w:val="24"/>
          <w:szCs w:val="24"/>
        </w:rPr>
        <w:t>доставить груз в срок, указанный в согласованной заявке.</w:t>
      </w:r>
      <w:bookmarkEnd w:id="17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18" w:name="_ref_1-328d3d8a1f794d"/>
      <w:r w:rsidRPr="00066BA6">
        <w:rPr>
          <w:sz w:val="24"/>
          <w:szCs w:val="24"/>
        </w:rPr>
        <w:lastRenderedPageBreak/>
        <w:t xml:space="preserve">Перевозчик обязан передать грузополучателю </w:t>
      </w:r>
      <w:r w:rsidRPr="00066BA6">
        <w:rPr>
          <w:sz w:val="24"/>
          <w:szCs w:val="24"/>
        </w:rPr>
        <w:t>направляемые Грузоотправителем вместе с грузом товаросопроводительные документы</w:t>
      </w:r>
      <w:r w:rsidRPr="00066BA6">
        <w:rPr>
          <w:sz w:val="24"/>
          <w:szCs w:val="24"/>
        </w:rPr>
        <w:t>.</w:t>
      </w:r>
      <w:bookmarkEnd w:id="18"/>
      <w:r w:rsidR="007377E7" w:rsidRPr="00066BA6">
        <w:rPr>
          <w:sz w:val="24"/>
          <w:szCs w:val="24"/>
        </w:rPr>
        <w:t xml:space="preserve"> Перечень таких документов указывается в пункте 4 транспортной накладной.</w:t>
      </w:r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19" w:name="_ref_1-59e02f115cbc4f"/>
      <w:r w:rsidRPr="00066BA6">
        <w:rPr>
          <w:sz w:val="24"/>
          <w:szCs w:val="24"/>
        </w:rPr>
        <w:t xml:space="preserve">Перевозчик обязан передать </w:t>
      </w:r>
      <w:r w:rsidRPr="00066BA6">
        <w:rPr>
          <w:sz w:val="24"/>
          <w:szCs w:val="24"/>
        </w:rPr>
        <w:t>грузополучателю направляемую Грузоотправителем вместе с грузом накладную ТОРГ-12.</w:t>
      </w:r>
      <w:bookmarkEnd w:id="19"/>
      <w:r w:rsidR="007377E7" w:rsidRPr="00066BA6">
        <w:rPr>
          <w:sz w:val="24"/>
          <w:szCs w:val="24"/>
        </w:rPr>
        <w:t xml:space="preserve"> Отметка о наличии накладной</w:t>
      </w:r>
      <w:r w:rsidR="007377E7" w:rsidRPr="00066BA6">
        <w:rPr>
          <w:sz w:val="24"/>
          <w:szCs w:val="24"/>
        </w:rPr>
        <w:t xml:space="preserve"> ТОРГ-12</w:t>
      </w:r>
      <w:r w:rsidR="007377E7" w:rsidRPr="00066BA6">
        <w:rPr>
          <w:sz w:val="24"/>
          <w:szCs w:val="24"/>
        </w:rPr>
        <w:t xml:space="preserve"> </w:t>
      </w:r>
      <w:r w:rsidR="007377E7" w:rsidRPr="00066BA6">
        <w:rPr>
          <w:sz w:val="24"/>
          <w:szCs w:val="24"/>
        </w:rPr>
        <w:t>указывается в пункте 4 транспортной накладной</w:t>
      </w:r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20" w:name="_ref_1-2c5b9f03656d4c"/>
      <w:r w:rsidRPr="00066BA6">
        <w:rPr>
          <w:sz w:val="24"/>
          <w:szCs w:val="24"/>
        </w:rPr>
        <w:t>Обязанности Грузоотправителя</w:t>
      </w:r>
      <w:bookmarkEnd w:id="20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21" w:name="_ref_1-a9b3a9cab6fb49"/>
      <w:r w:rsidRPr="00066BA6">
        <w:rPr>
          <w:sz w:val="24"/>
          <w:szCs w:val="24"/>
        </w:rPr>
        <w:t>Грузоотправитель обязуется предоставить Перевозч</w:t>
      </w:r>
      <w:r w:rsidRPr="00066BA6">
        <w:rPr>
          <w:sz w:val="24"/>
          <w:szCs w:val="24"/>
        </w:rPr>
        <w:t>ику полную и достоверную информацию о грузе, необходимую для его надлежащей перевозки: о его свойствах, условиях хранения, перевозки и т.п.</w:t>
      </w:r>
      <w:bookmarkEnd w:id="21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22" w:name="_ref_1-c54d50e4970641"/>
      <w:r w:rsidRPr="00066BA6">
        <w:rPr>
          <w:sz w:val="24"/>
          <w:szCs w:val="24"/>
        </w:rPr>
        <w:t>Грузоотправитель обязан предъявить груз для погрузки (перевозки) в сроки и время, согласованные в заявке. Опозданием</w:t>
      </w:r>
      <w:r w:rsidRPr="00066BA6">
        <w:rPr>
          <w:sz w:val="24"/>
          <w:szCs w:val="24"/>
        </w:rPr>
        <w:t xml:space="preserve"> признается предъявление груза для погрузки (перевозки) с задержкой более чем на</w:t>
      </w:r>
      <w:r w:rsidRPr="00066BA6">
        <w:rPr>
          <w:sz w:val="24"/>
          <w:szCs w:val="24"/>
          <w:u w:val="single"/>
        </w:rPr>
        <w:t> </w:t>
      </w:r>
      <w:r w:rsidR="007377E7" w:rsidRPr="00066BA6">
        <w:rPr>
          <w:sz w:val="24"/>
          <w:szCs w:val="24"/>
          <w:u w:val="single"/>
        </w:rPr>
        <w:t>1</w:t>
      </w:r>
      <w:r w:rsidRPr="00066BA6">
        <w:rPr>
          <w:sz w:val="24"/>
          <w:szCs w:val="24"/>
          <w:u w:val="single"/>
        </w:rPr>
        <w:t xml:space="preserve"> час</w:t>
      </w:r>
      <w:r w:rsidRPr="00066BA6">
        <w:rPr>
          <w:sz w:val="24"/>
          <w:szCs w:val="24"/>
          <w:u w:val="single"/>
        </w:rPr>
        <w:t xml:space="preserve">  </w:t>
      </w:r>
      <w:r w:rsidRPr="00066BA6">
        <w:rPr>
          <w:sz w:val="24"/>
          <w:szCs w:val="24"/>
        </w:rPr>
        <w:t xml:space="preserve"> от времени, установленного в согласованной Перевозчиком заявке.</w:t>
      </w:r>
      <w:bookmarkEnd w:id="22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23" w:name="_ref_1-8c1d1f650cd346"/>
      <w:r w:rsidRPr="00066BA6">
        <w:rPr>
          <w:sz w:val="24"/>
          <w:szCs w:val="24"/>
        </w:rPr>
        <w:t xml:space="preserve">Грузоотправитель обязан </w:t>
      </w:r>
      <w:r w:rsidR="007377E7" w:rsidRPr="00066BA6">
        <w:rPr>
          <w:sz w:val="24"/>
          <w:szCs w:val="24"/>
        </w:rPr>
        <w:t>обеспечить подъездные пути для погрузки</w:t>
      </w:r>
      <w:r w:rsidRPr="00066BA6">
        <w:rPr>
          <w:sz w:val="24"/>
          <w:szCs w:val="24"/>
        </w:rPr>
        <w:t>.</w:t>
      </w:r>
      <w:bookmarkEnd w:id="23"/>
    </w:p>
    <w:p w:rsidR="00121A3A" w:rsidRDefault="00AD1F37" w:rsidP="00121A3A">
      <w:pPr>
        <w:pStyle w:val="3"/>
        <w:spacing w:before="0" w:after="0" w:line="240" w:lineRule="auto"/>
        <w:contextualSpacing/>
        <w:rPr>
          <w:sz w:val="24"/>
          <w:szCs w:val="24"/>
        </w:rPr>
      </w:pPr>
      <w:bookmarkStart w:id="24" w:name="_ref_1-86e9acbdffba4b"/>
      <w:r w:rsidRPr="00066BA6">
        <w:rPr>
          <w:sz w:val="24"/>
          <w:szCs w:val="24"/>
        </w:rPr>
        <w:t xml:space="preserve">Грузоотправитель обязан своими силами и за свой </w:t>
      </w:r>
      <w:r w:rsidR="007377E7" w:rsidRPr="00066BA6">
        <w:rPr>
          <w:sz w:val="24"/>
          <w:szCs w:val="24"/>
        </w:rPr>
        <w:t>счёт</w:t>
      </w:r>
      <w:r w:rsidRPr="00066BA6">
        <w:rPr>
          <w:sz w:val="24"/>
          <w:szCs w:val="24"/>
        </w:rPr>
        <w:t xml:space="preserve"> осуществить загрузку груза в транспортные средства Перевозчика.</w:t>
      </w:r>
      <w:bookmarkEnd w:id="24"/>
    </w:p>
    <w:p w:rsidR="00121A3A" w:rsidRDefault="00AD1F37" w:rsidP="00121A3A">
      <w:pPr>
        <w:pStyle w:val="3"/>
        <w:spacing w:before="0" w:after="0" w:line="240" w:lineRule="auto"/>
        <w:contextualSpacing/>
        <w:rPr>
          <w:sz w:val="24"/>
          <w:szCs w:val="24"/>
        </w:rPr>
      </w:pPr>
      <w:r w:rsidRPr="00121A3A">
        <w:rPr>
          <w:sz w:val="24"/>
          <w:szCs w:val="24"/>
        </w:rPr>
        <w:t>Гр</w:t>
      </w:r>
      <w:r w:rsidRPr="00121A3A">
        <w:rPr>
          <w:sz w:val="24"/>
          <w:szCs w:val="24"/>
        </w:rPr>
        <w:t xml:space="preserve">узоотправитель обязан осуществить погрузку в </w:t>
      </w:r>
      <w:r w:rsidR="007377E7" w:rsidRPr="00121A3A">
        <w:rPr>
          <w:sz w:val="24"/>
          <w:szCs w:val="24"/>
        </w:rPr>
        <w:t>течение 1 (одного) часа с момента предъявления транспортного средства</w:t>
      </w:r>
      <w:r w:rsidRPr="00121A3A">
        <w:rPr>
          <w:sz w:val="24"/>
          <w:szCs w:val="24"/>
        </w:rPr>
        <w:t>.</w:t>
      </w:r>
    </w:p>
    <w:p w:rsidR="007377E7" w:rsidRPr="00121A3A" w:rsidRDefault="007377E7" w:rsidP="00121A3A">
      <w:pPr>
        <w:pStyle w:val="3"/>
        <w:spacing w:before="0" w:after="0" w:line="240" w:lineRule="auto"/>
        <w:contextualSpacing/>
        <w:rPr>
          <w:sz w:val="24"/>
          <w:szCs w:val="24"/>
        </w:rPr>
      </w:pPr>
      <w:r w:rsidRPr="00121A3A">
        <w:rPr>
          <w:sz w:val="24"/>
          <w:szCs w:val="24"/>
        </w:rPr>
        <w:t>Приспособления, необходимые для погрузки, выгрузки груза, должны предоставляться Грузоотправителем.</w:t>
      </w:r>
    </w:p>
    <w:p w:rsidR="007377E7" w:rsidRPr="00066BA6" w:rsidRDefault="007377E7" w:rsidP="00121A3A">
      <w:pPr>
        <w:spacing w:before="0" w:after="0"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В случае, если крепление</w:t>
      </w:r>
      <w:r w:rsidRPr="00066BA6">
        <w:rPr>
          <w:sz w:val="24"/>
          <w:szCs w:val="24"/>
        </w:rPr>
        <w:t xml:space="preserve"> груза в кузове транспортного средства</w:t>
      </w:r>
      <w:r w:rsidRPr="00066BA6">
        <w:rPr>
          <w:sz w:val="24"/>
          <w:szCs w:val="24"/>
        </w:rPr>
        <w:t xml:space="preserve"> осуществляется Грузоотправителем</w:t>
      </w:r>
      <w:r w:rsidR="008C6ABC" w:rsidRPr="00066BA6">
        <w:rPr>
          <w:sz w:val="24"/>
          <w:szCs w:val="24"/>
        </w:rPr>
        <w:t>, в</w:t>
      </w:r>
      <w:r w:rsidRPr="00066BA6">
        <w:rPr>
          <w:sz w:val="24"/>
          <w:szCs w:val="24"/>
        </w:rPr>
        <w:t>ыбор средства</w:t>
      </w:r>
      <w:r w:rsidR="008C6ABC" w:rsidRPr="00066BA6">
        <w:rPr>
          <w:sz w:val="24"/>
          <w:szCs w:val="24"/>
        </w:rPr>
        <w:t xml:space="preserve"> крепления</w:t>
      </w:r>
      <w:r w:rsidRPr="00066BA6">
        <w:rPr>
          <w:sz w:val="24"/>
          <w:szCs w:val="24"/>
        </w:rPr>
        <w:t xml:space="preserve"> (ремни, цепи, тросы, деревянные бруски, упоры, противоскользящие маты и др.) осуществляется так, чтобы обеспечить безопасность движения, сохранность перевозимого груза и транспортного средства.</w:t>
      </w:r>
    </w:p>
    <w:p w:rsidR="007377E7" w:rsidRPr="00066BA6" w:rsidRDefault="007377E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Крепление груза гвоздями, скобами или другими способами, повреждающими транспортное средство</w:t>
      </w:r>
      <w:r w:rsidR="00B458F8">
        <w:rPr>
          <w:sz w:val="24"/>
          <w:szCs w:val="24"/>
        </w:rPr>
        <w:t>,</w:t>
      </w:r>
      <w:r w:rsidRPr="00066BA6">
        <w:rPr>
          <w:sz w:val="24"/>
          <w:szCs w:val="24"/>
        </w:rPr>
        <w:t xml:space="preserve"> не допускается.</w:t>
      </w:r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25" w:name="_ref_1-576ee508580a49"/>
      <w:r w:rsidRPr="00066BA6">
        <w:rPr>
          <w:sz w:val="24"/>
          <w:szCs w:val="24"/>
        </w:rPr>
        <w:t xml:space="preserve">Грузоотправитель обязан составить транспортную накладную в соответствии с формой и порядком заполнения, </w:t>
      </w:r>
      <w:r w:rsidR="008C6ABC" w:rsidRPr="00066BA6">
        <w:rPr>
          <w:sz w:val="24"/>
          <w:szCs w:val="24"/>
        </w:rPr>
        <w:t>утверждёнными</w:t>
      </w:r>
      <w:r w:rsidRPr="00066BA6">
        <w:rPr>
          <w:sz w:val="24"/>
          <w:szCs w:val="24"/>
        </w:rPr>
        <w:t xml:space="preserve"> действующими правилами п</w:t>
      </w:r>
      <w:r w:rsidRPr="00066BA6">
        <w:rPr>
          <w:sz w:val="24"/>
          <w:szCs w:val="24"/>
        </w:rPr>
        <w:t>еревозок грузов</w:t>
      </w:r>
      <w:bookmarkEnd w:id="25"/>
      <w:r w:rsidR="008C6ABC" w:rsidRPr="00066BA6">
        <w:rPr>
          <w:sz w:val="24"/>
          <w:szCs w:val="24"/>
        </w:rPr>
        <w:t>, за исключением случаем, когда услугу по составлению транспортной накладной оказывает Перевозчик.</w:t>
      </w:r>
    </w:p>
    <w:p w:rsidR="008C6ABC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Транспортная накладная подписывается Грузоотправ</w:t>
      </w:r>
      <w:r w:rsidRPr="00066BA6">
        <w:rPr>
          <w:sz w:val="24"/>
          <w:szCs w:val="24"/>
        </w:rPr>
        <w:t>ителем и Перевозчико</w:t>
      </w:r>
      <w:r w:rsidR="008C6ABC" w:rsidRPr="00066BA6">
        <w:rPr>
          <w:sz w:val="24"/>
          <w:szCs w:val="24"/>
        </w:rPr>
        <w:t>м или их уполномоченными лицами. Полномочия лиц могут подтверждаться доверенностью либо указанием в заявке на конкретных лиц, ответственных за передачу/приём груза.</w:t>
      </w:r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Любые исправления заверяются подписями как Грузоотправителя, так и Перевозчика или их уполномоченными лицами.</w:t>
      </w:r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26" w:name="_ref_1-a4404542c63446"/>
      <w:r w:rsidRPr="00066BA6">
        <w:rPr>
          <w:sz w:val="24"/>
          <w:szCs w:val="24"/>
        </w:rPr>
        <w:t xml:space="preserve">В целях беспрепятственного осуществления перевозки груза Грузоотправитель обязан приложить к </w:t>
      </w:r>
      <w:r w:rsidRPr="00066BA6">
        <w:rPr>
          <w:sz w:val="24"/>
          <w:szCs w:val="24"/>
        </w:rPr>
        <w:t xml:space="preserve">транспортной накладной документы, предусмотренные санитарными, таможенными, карантинными, иными правилами в соответствии с требованиями законодательства Российской Федерации, а также сертификаты, паспорта качества, удостоверения, другие документы, наличие </w:t>
      </w:r>
      <w:r w:rsidRPr="00066BA6">
        <w:rPr>
          <w:sz w:val="24"/>
          <w:szCs w:val="24"/>
        </w:rPr>
        <w:t>которых установлено федеральными законами, иными нормативными правовыми актами Российской Федерации, либо указать в транспортной накладной регистрационные</w:t>
      </w:r>
      <w:bookmarkStart w:id="27" w:name="_GoBack"/>
      <w:bookmarkEnd w:id="27"/>
      <w:r w:rsidRPr="00066BA6">
        <w:rPr>
          <w:sz w:val="24"/>
          <w:szCs w:val="24"/>
        </w:rPr>
        <w:t xml:space="preserve"> номера перечисленных документов, если такие документы (сведения о таких документах) содержатся в госу</w:t>
      </w:r>
      <w:r w:rsidRPr="00066BA6">
        <w:rPr>
          <w:sz w:val="24"/>
          <w:szCs w:val="24"/>
        </w:rPr>
        <w:t>дарственных информационных системах.</w:t>
      </w:r>
      <w:bookmarkEnd w:id="26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28" w:name="_ref_1-3298c158c7014f"/>
      <w:r w:rsidRPr="00066BA6">
        <w:rPr>
          <w:sz w:val="24"/>
          <w:szCs w:val="24"/>
        </w:rPr>
        <w:t>Грузоотправитель на время погрузки обязан обеспечить водителей Перевозчика пропусками на свою территорию.</w:t>
      </w:r>
      <w:bookmarkEnd w:id="28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29" w:name="_ref_1-a796840e3f9d44"/>
      <w:r w:rsidRPr="00066BA6">
        <w:rPr>
          <w:sz w:val="24"/>
          <w:szCs w:val="24"/>
        </w:rPr>
        <w:t>Грузоотправитель обязан обеспечить выгрузку транспортного средства.</w:t>
      </w:r>
      <w:bookmarkEnd w:id="29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30" w:name="_ref_1-28e5e97349ec48"/>
      <w:r w:rsidRPr="00066BA6">
        <w:rPr>
          <w:sz w:val="24"/>
          <w:szCs w:val="24"/>
        </w:rPr>
        <w:t>Случаи и порядок составления акта</w:t>
      </w:r>
      <w:bookmarkEnd w:id="30"/>
    </w:p>
    <w:p w:rsidR="00000000" w:rsidRPr="00066BA6" w:rsidRDefault="00AD1F37" w:rsidP="002E7162">
      <w:pPr>
        <w:pStyle w:val="3"/>
        <w:spacing w:after="0" w:line="240" w:lineRule="auto"/>
        <w:contextualSpacing/>
        <w:rPr>
          <w:sz w:val="24"/>
          <w:szCs w:val="24"/>
        </w:rPr>
      </w:pPr>
      <w:bookmarkStart w:id="31" w:name="_ref_1-637a7a86c8d245"/>
      <w:r w:rsidRPr="00066BA6">
        <w:rPr>
          <w:sz w:val="24"/>
          <w:szCs w:val="24"/>
        </w:rPr>
        <w:t>Акт составляется в следую</w:t>
      </w:r>
      <w:r w:rsidRPr="00066BA6">
        <w:rPr>
          <w:sz w:val="24"/>
          <w:szCs w:val="24"/>
        </w:rPr>
        <w:t>щих случаях:</w:t>
      </w:r>
      <w:bookmarkEnd w:id="31"/>
    </w:p>
    <w:p w:rsidR="00000000" w:rsidRPr="00066BA6" w:rsidRDefault="00AD1F37" w:rsidP="002E7162">
      <w:pPr>
        <w:spacing w:before="0"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lastRenderedPageBreak/>
        <w:t xml:space="preserve">а) </w:t>
      </w:r>
      <w:proofErr w:type="spellStart"/>
      <w:r w:rsidRPr="00066BA6">
        <w:rPr>
          <w:sz w:val="24"/>
          <w:szCs w:val="24"/>
        </w:rPr>
        <w:t>невывоз</w:t>
      </w:r>
      <w:proofErr w:type="spellEnd"/>
      <w:r w:rsidRPr="00066BA6">
        <w:rPr>
          <w:sz w:val="24"/>
          <w:szCs w:val="24"/>
        </w:rPr>
        <w:t xml:space="preserve"> по вине Перевозчика груза, предусмотренного договором перевозки груза;</w:t>
      </w:r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 xml:space="preserve">б) </w:t>
      </w:r>
      <w:proofErr w:type="spellStart"/>
      <w:r w:rsidRPr="00066BA6">
        <w:rPr>
          <w:sz w:val="24"/>
          <w:szCs w:val="24"/>
        </w:rPr>
        <w:t>непредоставление</w:t>
      </w:r>
      <w:proofErr w:type="spellEnd"/>
      <w:r w:rsidRPr="00066BA6">
        <w:rPr>
          <w:sz w:val="24"/>
          <w:szCs w:val="24"/>
        </w:rPr>
        <w:t xml:space="preserve"> транспортного средства под погрузку;</w:t>
      </w:r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в) утрата или недостача груза, повреждения (порчи) груза;</w:t>
      </w:r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 xml:space="preserve">г) </w:t>
      </w:r>
      <w:proofErr w:type="spellStart"/>
      <w:r w:rsidRPr="00066BA6">
        <w:rPr>
          <w:sz w:val="24"/>
          <w:szCs w:val="24"/>
        </w:rPr>
        <w:t>непредъявление</w:t>
      </w:r>
      <w:proofErr w:type="spellEnd"/>
      <w:r w:rsidRPr="00066BA6">
        <w:rPr>
          <w:sz w:val="24"/>
          <w:szCs w:val="24"/>
        </w:rPr>
        <w:t xml:space="preserve"> для перевозки груза, предусм</w:t>
      </w:r>
      <w:r w:rsidRPr="00066BA6">
        <w:rPr>
          <w:sz w:val="24"/>
          <w:szCs w:val="24"/>
        </w:rPr>
        <w:t>отренного Договором;</w:t>
      </w:r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д) просрочка доставки груза;</w:t>
      </w:r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е) задержка (простой) транспортных средств, предоставленных под погрузку и выгрузку.</w:t>
      </w:r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32" w:name="_ref_1-635346f8f48f4f"/>
      <w:r w:rsidRPr="00066BA6">
        <w:rPr>
          <w:sz w:val="24"/>
          <w:szCs w:val="24"/>
        </w:rPr>
        <w:t>Акт составляется заинтересованной стороной в день обнаружения обстоятельств, подлежащих оформлению актом. При невозможнос</w:t>
      </w:r>
      <w:r w:rsidRPr="00066BA6">
        <w:rPr>
          <w:sz w:val="24"/>
          <w:szCs w:val="24"/>
        </w:rPr>
        <w:t xml:space="preserve">ти составить акт в указанный срок он составляется в течение следующих суток. В случае уклонения Перевозчика, Грузоотправителя от составления акта соответствующая сторона вправе составить акт без участия уклоняющейся стороны, предварительно уведомив ее в </w:t>
      </w:r>
      <w:r w:rsidRPr="00066BA6">
        <w:rPr>
          <w:sz w:val="24"/>
          <w:szCs w:val="24"/>
        </w:rPr>
        <w:t>п</w:t>
      </w:r>
      <w:r w:rsidRPr="00066BA6">
        <w:rPr>
          <w:sz w:val="24"/>
          <w:szCs w:val="24"/>
        </w:rPr>
        <w:t xml:space="preserve">исьменной </w:t>
      </w:r>
      <w:r w:rsidRPr="00066BA6">
        <w:rPr>
          <w:sz w:val="24"/>
          <w:szCs w:val="24"/>
        </w:rPr>
        <w:t>форме</w:t>
      </w:r>
      <w:r w:rsidR="00484EFA" w:rsidRPr="00066BA6">
        <w:rPr>
          <w:sz w:val="24"/>
          <w:szCs w:val="24"/>
        </w:rPr>
        <w:t xml:space="preserve"> либо посредством направления электронного письма на электронный адрес, указанный в разделе 10 настоящего Договора либо в заявке</w:t>
      </w:r>
      <w:r w:rsidRPr="00066BA6">
        <w:rPr>
          <w:sz w:val="24"/>
          <w:szCs w:val="24"/>
        </w:rPr>
        <w:t>.</w:t>
      </w:r>
      <w:bookmarkEnd w:id="32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33" w:name="_ref_1-102db5d2217a45"/>
      <w:r w:rsidRPr="00066BA6">
        <w:rPr>
          <w:sz w:val="24"/>
          <w:szCs w:val="24"/>
        </w:rPr>
        <w:t xml:space="preserve">Отметки в транспортной накладной о составлении акта осуществляют должностные лица, уполномоченные </w:t>
      </w:r>
      <w:r w:rsidR="00484EFA" w:rsidRPr="00066BA6">
        <w:rPr>
          <w:sz w:val="24"/>
          <w:szCs w:val="24"/>
        </w:rPr>
        <w:t>на подписание транспортной накладной</w:t>
      </w:r>
      <w:bookmarkEnd w:id="33"/>
      <w:r w:rsidR="00484EFA" w:rsidRPr="00066BA6">
        <w:rPr>
          <w:sz w:val="24"/>
          <w:szCs w:val="24"/>
        </w:rPr>
        <w:t xml:space="preserve"> либо иные лица, уполномоченные на составление актов.</w:t>
      </w:r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34" w:name="_ref_1-6d63edc5433749"/>
      <w:r w:rsidRPr="00066BA6">
        <w:rPr>
          <w:sz w:val="24"/>
          <w:szCs w:val="24"/>
        </w:rPr>
        <w:t>Акт содержит:</w:t>
      </w:r>
      <w:bookmarkEnd w:id="34"/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а) дату и место составления акта;</w:t>
      </w:r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б) фамилии, имена, отчества и должности лиц, участвующих в с</w:t>
      </w:r>
      <w:r w:rsidRPr="00066BA6">
        <w:rPr>
          <w:sz w:val="24"/>
          <w:szCs w:val="24"/>
        </w:rPr>
        <w:t>оставлении акта;</w:t>
      </w:r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в) краткое описание обстоятельств, послуживших основанием для составления акта;</w:t>
      </w:r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г) в случае утраты или недостачи груза, повреждения (порчи) груза - их описание и фактический размер;</w:t>
      </w:r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д) подписи участвующих в составлении акта сторон.</w:t>
      </w:r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35" w:name="_ref_1-1528a326cd1e46"/>
      <w:r w:rsidRPr="00066BA6">
        <w:rPr>
          <w:sz w:val="24"/>
          <w:szCs w:val="24"/>
        </w:rPr>
        <w:t>В сл</w:t>
      </w:r>
      <w:r w:rsidRPr="00066BA6">
        <w:rPr>
          <w:sz w:val="24"/>
          <w:szCs w:val="24"/>
        </w:rPr>
        <w:t>учае отказа от подписи лица, участвующего в составлении акта, в акте указывается причина отказа.</w:t>
      </w:r>
      <w:bookmarkEnd w:id="35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36" w:name="_ref_1-7cca7cb6a7a943"/>
      <w:r w:rsidRPr="00066BA6">
        <w:rPr>
          <w:sz w:val="24"/>
          <w:szCs w:val="24"/>
        </w:rPr>
        <w:t>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</w:t>
      </w:r>
      <w:r w:rsidRPr="00066BA6">
        <w:rPr>
          <w:sz w:val="24"/>
          <w:szCs w:val="24"/>
        </w:rPr>
        <w:t xml:space="preserve"> акте не допускаются.</w:t>
      </w:r>
      <w:bookmarkEnd w:id="36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37" w:name="_ref_1-ff66f4135bc548"/>
      <w:r w:rsidRPr="00066BA6">
        <w:rPr>
          <w:sz w:val="24"/>
          <w:szCs w:val="24"/>
        </w:rPr>
        <w:t>В транспортной накладной, путевом листе и/или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  <w:bookmarkEnd w:id="37"/>
    </w:p>
    <w:p w:rsidR="00000000" w:rsidRPr="00066BA6" w:rsidRDefault="00AD1F37" w:rsidP="002E7162">
      <w:pPr>
        <w:pStyle w:val="1"/>
        <w:spacing w:before="120" w:line="240" w:lineRule="auto"/>
        <w:contextualSpacing/>
        <w:rPr>
          <w:szCs w:val="24"/>
        </w:rPr>
      </w:pPr>
      <w:bookmarkStart w:id="38" w:name="_ref_1-f5d6546f95d449"/>
      <w:r w:rsidRPr="00066BA6">
        <w:rPr>
          <w:szCs w:val="24"/>
        </w:rPr>
        <w:t>Дополните</w:t>
      </w:r>
      <w:r w:rsidRPr="00066BA6">
        <w:rPr>
          <w:szCs w:val="24"/>
        </w:rPr>
        <w:t>льные услуги Перевозчика и порядок их оказания</w:t>
      </w:r>
      <w:bookmarkEnd w:id="38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39" w:name="_ref_1-e33bd2177bd742"/>
      <w:r w:rsidRPr="00066BA6">
        <w:rPr>
          <w:sz w:val="24"/>
          <w:szCs w:val="24"/>
        </w:rPr>
        <w:t>Погрузо-разгрузочные работы</w:t>
      </w:r>
      <w:bookmarkEnd w:id="39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40" w:name="_ref_1-c950c378dc454a"/>
      <w:r w:rsidRPr="00066BA6">
        <w:rPr>
          <w:sz w:val="24"/>
          <w:szCs w:val="24"/>
        </w:rPr>
        <w:t xml:space="preserve">Перевозчик выполняет работу по погрузке груза в транспортное средство, если </w:t>
      </w:r>
      <w:r w:rsidR="00484EFA" w:rsidRPr="00066BA6">
        <w:rPr>
          <w:sz w:val="24"/>
          <w:szCs w:val="24"/>
        </w:rPr>
        <w:t>Грузоотправитель</w:t>
      </w:r>
      <w:r w:rsidRPr="00066BA6">
        <w:rPr>
          <w:sz w:val="24"/>
          <w:szCs w:val="24"/>
        </w:rPr>
        <w:t xml:space="preserve"> включил требование об этом в заявку.</w:t>
      </w:r>
      <w:bookmarkEnd w:id="40"/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 xml:space="preserve">Перевозчик обязан погрузить груз, то есть уложить и </w:t>
      </w:r>
      <w:r w:rsidRPr="00066BA6">
        <w:rPr>
          <w:sz w:val="24"/>
          <w:szCs w:val="24"/>
        </w:rPr>
        <w:t>закрепить его по нормам, гарантирующим его сохранность во время перевозки, а также сохранность оборудования и транспортного средства.</w:t>
      </w:r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Все принадлежащие Грузоотправителю приспособления, необходимые для погрузки, выгрузки и перевозки груза, возвращаются</w:t>
      </w:r>
      <w:r w:rsidRPr="00066BA6">
        <w:rPr>
          <w:sz w:val="24"/>
          <w:szCs w:val="24"/>
        </w:rPr>
        <w:t xml:space="preserve"> Перевозчиком Грузоотправителю в соответствии с его указанием в транспортной накладной и за </w:t>
      </w:r>
      <w:proofErr w:type="spellStart"/>
      <w:r w:rsidRPr="00066BA6">
        <w:rPr>
          <w:sz w:val="24"/>
          <w:szCs w:val="24"/>
        </w:rPr>
        <w:t>счет</w:t>
      </w:r>
      <w:proofErr w:type="spellEnd"/>
      <w:r w:rsidRPr="00066BA6">
        <w:rPr>
          <w:sz w:val="24"/>
          <w:szCs w:val="24"/>
        </w:rPr>
        <w:t xml:space="preserve"> Грузоотправителя, а при отсутствии такого указания выдаются грузополучателю вместе с грузом в пункте назначения.</w:t>
      </w:r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41" w:name="_ref_1-07b59a134f1041"/>
      <w:r w:rsidRPr="00066BA6">
        <w:rPr>
          <w:sz w:val="24"/>
          <w:szCs w:val="24"/>
        </w:rPr>
        <w:t>Перевозчик выполняет работу по выгрузке трансп</w:t>
      </w:r>
      <w:r w:rsidRPr="00066BA6">
        <w:rPr>
          <w:sz w:val="24"/>
          <w:szCs w:val="24"/>
        </w:rPr>
        <w:t xml:space="preserve">ортного средства, если </w:t>
      </w:r>
      <w:r w:rsidR="00484EFA" w:rsidRPr="00066BA6">
        <w:rPr>
          <w:sz w:val="24"/>
          <w:szCs w:val="24"/>
        </w:rPr>
        <w:t>Грузоотправитель</w:t>
      </w:r>
      <w:r w:rsidRPr="00066BA6">
        <w:rPr>
          <w:sz w:val="24"/>
          <w:szCs w:val="24"/>
        </w:rPr>
        <w:t xml:space="preserve"> включил требование об этом в заявку.</w:t>
      </w:r>
      <w:bookmarkEnd w:id="41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42" w:name="_ref_1-2610e73f372045"/>
      <w:r w:rsidRPr="00066BA6">
        <w:rPr>
          <w:sz w:val="24"/>
          <w:szCs w:val="24"/>
        </w:rPr>
        <w:t xml:space="preserve">Перевозчик оказывает дополнительную услугу по составлению транспортной накладной, если </w:t>
      </w:r>
      <w:r w:rsidR="00484EFA" w:rsidRPr="00066BA6">
        <w:rPr>
          <w:sz w:val="24"/>
          <w:szCs w:val="24"/>
        </w:rPr>
        <w:t>Грузоотправитель</w:t>
      </w:r>
      <w:r w:rsidRPr="00066BA6">
        <w:rPr>
          <w:sz w:val="24"/>
          <w:szCs w:val="24"/>
        </w:rPr>
        <w:t xml:space="preserve"> включил требование об этом в заявку.</w:t>
      </w:r>
      <w:bookmarkEnd w:id="42"/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lastRenderedPageBreak/>
        <w:t>Перевозчик обязан составить транспортную накладну</w:t>
      </w:r>
      <w:r w:rsidRPr="00066BA6">
        <w:rPr>
          <w:sz w:val="24"/>
          <w:szCs w:val="24"/>
        </w:rPr>
        <w:t xml:space="preserve">ю в соответствии с формой и порядком заполнения, </w:t>
      </w:r>
      <w:r w:rsidR="00484EFA" w:rsidRPr="00066BA6">
        <w:rPr>
          <w:sz w:val="24"/>
          <w:szCs w:val="24"/>
        </w:rPr>
        <w:t>утверждёнными</w:t>
      </w:r>
      <w:r w:rsidRPr="00066BA6">
        <w:rPr>
          <w:sz w:val="24"/>
          <w:szCs w:val="24"/>
        </w:rPr>
        <w:t xml:space="preserve"> действующими правилами перевозок грузов.</w:t>
      </w:r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43" w:name="_ref_1-3fa4ffea933c40"/>
      <w:r w:rsidRPr="00066BA6">
        <w:rPr>
          <w:sz w:val="24"/>
          <w:szCs w:val="24"/>
        </w:rPr>
        <w:t xml:space="preserve">Перевозчик оказывает дополнительную услугу по информированию Грузоотправителя о месте нахождения груза в пути, если </w:t>
      </w:r>
      <w:r w:rsidR="00484EFA" w:rsidRPr="00066BA6">
        <w:rPr>
          <w:sz w:val="24"/>
          <w:szCs w:val="24"/>
        </w:rPr>
        <w:t>Грузоотправитель</w:t>
      </w:r>
      <w:r w:rsidRPr="00066BA6">
        <w:rPr>
          <w:sz w:val="24"/>
          <w:szCs w:val="24"/>
        </w:rPr>
        <w:t xml:space="preserve"> включил требование о</w:t>
      </w:r>
      <w:r w:rsidRPr="00066BA6">
        <w:rPr>
          <w:sz w:val="24"/>
          <w:szCs w:val="24"/>
        </w:rPr>
        <w:t>б этом в заявку, на следующих условиях.</w:t>
      </w:r>
      <w:bookmarkEnd w:id="43"/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Перевозчик обязан информировать отправителя о месте нахо</w:t>
      </w:r>
      <w:r w:rsidR="00484EFA" w:rsidRPr="00066BA6">
        <w:rPr>
          <w:sz w:val="24"/>
          <w:szCs w:val="24"/>
        </w:rPr>
        <w:t>ждения груза в пути посредством</w:t>
      </w:r>
      <w:r w:rsidR="00E22629" w:rsidRPr="00066BA6">
        <w:rPr>
          <w:sz w:val="24"/>
          <w:szCs w:val="24"/>
        </w:rPr>
        <w:t xml:space="preserve"> </w:t>
      </w:r>
      <w:r w:rsidRPr="00066BA6">
        <w:rPr>
          <w:sz w:val="24"/>
          <w:szCs w:val="24"/>
        </w:rPr>
        <w:t>телефонной связи</w:t>
      </w:r>
      <w:r w:rsidRPr="00066BA6">
        <w:rPr>
          <w:sz w:val="24"/>
          <w:szCs w:val="24"/>
        </w:rPr>
        <w:t xml:space="preserve"> или</w:t>
      </w:r>
      <w:r w:rsidR="00484EFA" w:rsidRPr="00066BA6">
        <w:rPr>
          <w:sz w:val="24"/>
          <w:szCs w:val="24"/>
        </w:rPr>
        <w:t xml:space="preserve"> электронный </w:t>
      </w:r>
      <w:r w:rsidR="00E22629" w:rsidRPr="00066BA6">
        <w:rPr>
          <w:sz w:val="24"/>
          <w:szCs w:val="24"/>
        </w:rPr>
        <w:t>почты. Контактные данные</w:t>
      </w:r>
      <w:r w:rsidR="00484EFA" w:rsidRPr="00066BA6">
        <w:rPr>
          <w:sz w:val="24"/>
          <w:szCs w:val="24"/>
        </w:rPr>
        <w:t xml:space="preserve"> указ</w:t>
      </w:r>
      <w:r w:rsidR="00E22629" w:rsidRPr="00066BA6">
        <w:rPr>
          <w:sz w:val="24"/>
          <w:szCs w:val="24"/>
        </w:rPr>
        <w:t>ываются Грузоотправителем</w:t>
      </w:r>
      <w:r w:rsidR="00484EFA" w:rsidRPr="00066BA6">
        <w:rPr>
          <w:sz w:val="24"/>
          <w:szCs w:val="24"/>
        </w:rPr>
        <w:t xml:space="preserve"> в заявке, а при отсутствии такого указания в заявке</w:t>
      </w:r>
      <w:r w:rsidR="00E22629" w:rsidRPr="00066BA6">
        <w:rPr>
          <w:sz w:val="24"/>
          <w:szCs w:val="24"/>
        </w:rPr>
        <w:t>. Информирование осуществляется по реквизитам, указанным в разделе 10 настоящего Договора.</w:t>
      </w:r>
    </w:p>
    <w:p w:rsidR="00000000" w:rsidRPr="00066BA6" w:rsidRDefault="00AD1F37" w:rsidP="002E7162">
      <w:pPr>
        <w:pStyle w:val="1"/>
        <w:spacing w:before="120" w:line="240" w:lineRule="auto"/>
        <w:contextualSpacing/>
        <w:rPr>
          <w:szCs w:val="24"/>
        </w:rPr>
      </w:pPr>
      <w:bookmarkStart w:id="44" w:name="_ref_1-91b32e014f4945"/>
      <w:r w:rsidRPr="00066BA6">
        <w:rPr>
          <w:szCs w:val="24"/>
        </w:rPr>
        <w:t>Порядок согласования заявок на перевозку</w:t>
      </w:r>
      <w:bookmarkEnd w:id="44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45" w:name="_ref_1-b7222943b66842"/>
      <w:r w:rsidRPr="00066BA6">
        <w:rPr>
          <w:sz w:val="24"/>
          <w:szCs w:val="24"/>
        </w:rPr>
        <w:t xml:space="preserve">Грузоотправитель должен направить Перевозчику заявку за </w:t>
      </w:r>
      <w:r w:rsidR="00E22629" w:rsidRPr="00066BA6">
        <w:rPr>
          <w:sz w:val="24"/>
          <w:szCs w:val="24"/>
        </w:rPr>
        <w:t xml:space="preserve">1 день </w:t>
      </w:r>
      <w:r w:rsidRPr="00066BA6">
        <w:rPr>
          <w:sz w:val="24"/>
          <w:szCs w:val="24"/>
        </w:rPr>
        <w:t xml:space="preserve">до предполагаемого начала погрузки. </w:t>
      </w:r>
      <w:bookmarkEnd w:id="45"/>
    </w:p>
    <w:p w:rsidR="00E22629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46" w:name="_ref_1-5202202596364a"/>
      <w:r w:rsidRPr="00066BA6">
        <w:rPr>
          <w:sz w:val="24"/>
          <w:szCs w:val="24"/>
        </w:rPr>
        <w:t xml:space="preserve">Грузоотправитель вправе направить заявку только следующим способом: </w:t>
      </w:r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по электронной почте: юридически значимыми признаются заявки (сканированные копии подписанных заявок) и другие документы и сообщения, которые поступают с адр</w:t>
      </w:r>
      <w:r w:rsidRPr="00066BA6">
        <w:rPr>
          <w:sz w:val="24"/>
          <w:szCs w:val="24"/>
        </w:rPr>
        <w:t>еса элек</w:t>
      </w:r>
      <w:r w:rsidR="00E22629" w:rsidRPr="00066BA6">
        <w:rPr>
          <w:sz w:val="24"/>
          <w:szCs w:val="24"/>
        </w:rPr>
        <w:t>тронной почты Грузоотправителя:</w:t>
      </w:r>
      <w:r w:rsidRPr="00066BA6">
        <w:rPr>
          <w:sz w:val="24"/>
          <w:szCs w:val="24"/>
          <w:highlight w:val="yellow"/>
          <w:u w:val="single"/>
        </w:rPr>
        <w:t>(адрес электронной почты)</w:t>
      </w:r>
      <w:r w:rsidRPr="00066BA6">
        <w:rPr>
          <w:sz w:val="24"/>
          <w:szCs w:val="24"/>
          <w:u w:val="single"/>
        </w:rPr>
        <w:t> </w:t>
      </w:r>
      <w:r w:rsidRPr="00066BA6">
        <w:rPr>
          <w:sz w:val="24"/>
          <w:szCs w:val="24"/>
        </w:rPr>
        <w:t>на адрес электронной почты Перевозчика:</w:t>
      </w:r>
      <w:r w:rsidR="00E22629" w:rsidRPr="00066BA6">
        <w:rPr>
          <w:sz w:val="24"/>
          <w:szCs w:val="24"/>
        </w:rPr>
        <w:t xml:space="preserve"> </w:t>
      </w:r>
      <w:hyperlink r:id="rId7" w:history="1">
        <w:r w:rsidR="00E22629" w:rsidRPr="00066BA6">
          <w:rPr>
            <w:rStyle w:val="afc"/>
            <w:sz w:val="24"/>
            <w:szCs w:val="24"/>
          </w:rPr>
          <w:t>p-s-m@list.ru</w:t>
        </w:r>
      </w:hyperlink>
      <w:r w:rsidRPr="00066BA6">
        <w:rPr>
          <w:sz w:val="24"/>
          <w:szCs w:val="24"/>
        </w:rPr>
        <w:t>.</w:t>
      </w:r>
      <w:bookmarkEnd w:id="46"/>
    </w:p>
    <w:p w:rsidR="00E22629" w:rsidRPr="00066BA6" w:rsidRDefault="00E22629" w:rsidP="002E7162">
      <w:pPr>
        <w:pStyle w:val="3"/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 xml:space="preserve">посредством мессенджера </w:t>
      </w:r>
      <w:proofErr w:type="spellStart"/>
      <w:r w:rsidRPr="00066BA6">
        <w:rPr>
          <w:sz w:val="24"/>
          <w:szCs w:val="24"/>
        </w:rPr>
        <w:t>whatsapp</w:t>
      </w:r>
      <w:proofErr w:type="spellEnd"/>
      <w:r w:rsidRPr="00066BA6">
        <w:rPr>
          <w:sz w:val="24"/>
          <w:szCs w:val="24"/>
        </w:rPr>
        <w:t xml:space="preserve">: </w:t>
      </w:r>
      <w:r w:rsidRPr="00066BA6">
        <w:rPr>
          <w:sz w:val="24"/>
          <w:szCs w:val="24"/>
        </w:rPr>
        <w:t xml:space="preserve">юридически значимыми признаются заявки (сканированные копии подписанных заявок) и сообщения, которые поступают с </w:t>
      </w:r>
      <w:r w:rsidRPr="00066BA6">
        <w:rPr>
          <w:sz w:val="24"/>
          <w:szCs w:val="24"/>
        </w:rPr>
        <w:t>телефонного номера</w:t>
      </w:r>
      <w:r w:rsidRPr="00066BA6">
        <w:rPr>
          <w:sz w:val="24"/>
          <w:szCs w:val="24"/>
        </w:rPr>
        <w:t xml:space="preserve"> Грузоотправителя:</w:t>
      </w:r>
      <w:r w:rsidRPr="00066BA6">
        <w:rPr>
          <w:sz w:val="24"/>
          <w:szCs w:val="24"/>
          <w:highlight w:val="yellow"/>
          <w:u w:val="single"/>
        </w:rPr>
        <w:t>(</w:t>
      </w:r>
      <w:r w:rsidRPr="00066BA6">
        <w:rPr>
          <w:sz w:val="24"/>
          <w:szCs w:val="24"/>
          <w:highlight w:val="yellow"/>
          <w:u w:val="single"/>
        </w:rPr>
        <w:t>номер телефона</w:t>
      </w:r>
      <w:r w:rsidRPr="00066BA6">
        <w:rPr>
          <w:sz w:val="24"/>
          <w:szCs w:val="24"/>
          <w:highlight w:val="yellow"/>
          <w:u w:val="single"/>
        </w:rPr>
        <w:t>)</w:t>
      </w:r>
      <w:r w:rsidRPr="00066BA6">
        <w:rPr>
          <w:sz w:val="24"/>
          <w:szCs w:val="24"/>
          <w:u w:val="single"/>
        </w:rPr>
        <w:t> </w:t>
      </w:r>
      <w:r w:rsidRPr="00066BA6">
        <w:rPr>
          <w:sz w:val="24"/>
          <w:szCs w:val="24"/>
        </w:rPr>
        <w:t xml:space="preserve">на </w:t>
      </w:r>
      <w:r w:rsidRPr="00066BA6">
        <w:rPr>
          <w:sz w:val="24"/>
          <w:szCs w:val="24"/>
        </w:rPr>
        <w:t>номер телефона</w:t>
      </w:r>
      <w:r w:rsidRPr="00066BA6">
        <w:rPr>
          <w:sz w:val="24"/>
          <w:szCs w:val="24"/>
        </w:rPr>
        <w:t xml:space="preserve"> Перевозчика:</w:t>
      </w:r>
      <w:r w:rsidRPr="00066BA6">
        <w:rPr>
          <w:sz w:val="24"/>
          <w:szCs w:val="24"/>
        </w:rPr>
        <w:t xml:space="preserve"> +7-911-973-02-94</w:t>
      </w:r>
      <w:r w:rsidRPr="00066BA6">
        <w:rPr>
          <w:sz w:val="24"/>
          <w:szCs w:val="24"/>
        </w:rPr>
        <w:t>.</w:t>
      </w:r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47" w:name="_ref_1-048a38e7b6984a"/>
      <w:r w:rsidRPr="00066BA6">
        <w:rPr>
          <w:sz w:val="24"/>
          <w:szCs w:val="24"/>
        </w:rPr>
        <w:t>З</w:t>
      </w:r>
      <w:r w:rsidRPr="00066BA6">
        <w:rPr>
          <w:sz w:val="24"/>
          <w:szCs w:val="24"/>
        </w:rPr>
        <w:t xml:space="preserve">аявка должна быть составлена по форме, </w:t>
      </w:r>
      <w:r w:rsidR="00D72827" w:rsidRPr="00066BA6">
        <w:rPr>
          <w:sz w:val="24"/>
          <w:szCs w:val="24"/>
        </w:rPr>
        <w:t>приведённой</w:t>
      </w:r>
      <w:r w:rsidRPr="00066BA6">
        <w:rPr>
          <w:sz w:val="24"/>
          <w:szCs w:val="24"/>
        </w:rPr>
        <w:t xml:space="preserve"> в Приложении № </w:t>
      </w:r>
      <w:r w:rsidRPr="00066BA6">
        <w:rPr>
          <w:sz w:val="24"/>
          <w:szCs w:val="24"/>
        </w:rPr>
        <w:fldChar w:fldCharType="begin" w:fldLock="1"/>
      </w:r>
      <w:r w:rsidRPr="00066BA6">
        <w:rPr>
          <w:sz w:val="24"/>
          <w:szCs w:val="24"/>
        </w:rPr>
        <w:instrText xml:space="preserve"> REF _ref_1-138ad1b24cc14f \h \n \! </w:instrText>
      </w:r>
      <w:r w:rsidRPr="00066BA6">
        <w:rPr>
          <w:sz w:val="24"/>
          <w:szCs w:val="24"/>
        </w:rPr>
      </w:r>
      <w:r w:rsidR="00066BA6">
        <w:rPr>
          <w:sz w:val="24"/>
          <w:szCs w:val="24"/>
        </w:rPr>
        <w:instrText xml:space="preserve"> \* MERGEFORMAT </w:instrText>
      </w:r>
      <w:r w:rsidRPr="00066BA6">
        <w:rPr>
          <w:sz w:val="24"/>
          <w:szCs w:val="24"/>
        </w:rPr>
        <w:fldChar w:fldCharType="separate"/>
      </w:r>
      <w:r w:rsidRPr="00066BA6">
        <w:rPr>
          <w:sz w:val="24"/>
          <w:szCs w:val="24"/>
        </w:rPr>
        <w:t>1</w:t>
      </w:r>
      <w:r w:rsidRPr="00066BA6">
        <w:rPr>
          <w:sz w:val="24"/>
          <w:szCs w:val="24"/>
        </w:rPr>
        <w:fldChar w:fldCharType="end"/>
      </w:r>
      <w:r w:rsidRPr="00066BA6">
        <w:rPr>
          <w:sz w:val="24"/>
          <w:szCs w:val="24"/>
        </w:rPr>
        <w:t xml:space="preserve"> к Договору ("Заявка на перевозку груза").</w:t>
      </w:r>
      <w:bookmarkEnd w:id="47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48" w:name="_ref_1-cf73a2415c974f"/>
      <w:r w:rsidRPr="00066BA6">
        <w:rPr>
          <w:sz w:val="24"/>
          <w:szCs w:val="24"/>
        </w:rPr>
        <w:t xml:space="preserve">Сообщение о согласовании заявки либо об отказе в ее согласовании Перевозчик должен направлять Грузоотправителю в течение </w:t>
      </w:r>
      <w:r w:rsidR="00D72827" w:rsidRPr="00066BA6">
        <w:rPr>
          <w:sz w:val="24"/>
          <w:szCs w:val="24"/>
          <w:u w:val="single"/>
        </w:rPr>
        <w:t>3 часов</w:t>
      </w:r>
      <w:r w:rsidRPr="00066BA6">
        <w:rPr>
          <w:sz w:val="24"/>
          <w:szCs w:val="24"/>
        </w:rPr>
        <w:t xml:space="preserve"> с момента получения заявки.</w:t>
      </w:r>
      <w:bookmarkEnd w:id="48"/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 xml:space="preserve">В случае согласования заявки Перевозчик подписывает ее со своей стороны и </w:t>
      </w:r>
      <w:r w:rsidRPr="00066BA6">
        <w:rPr>
          <w:sz w:val="24"/>
          <w:szCs w:val="24"/>
        </w:rPr>
        <w:t>направляет Грузоотправителю, а также сообщает Грузоотправителю о согласовании заявки с указанием ее номера и даты.</w:t>
      </w:r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В случае отказа в согласовании заявки Перевозчик сообщает Грузоотправителю об этом с указанием номера и даты заявки, а также причин отказа.</w:t>
      </w:r>
    </w:p>
    <w:p w:rsidR="0091695F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49" w:name="_ref_1-5dc3e9afb28144"/>
      <w:r w:rsidRPr="00066BA6">
        <w:rPr>
          <w:sz w:val="24"/>
          <w:szCs w:val="24"/>
        </w:rPr>
        <w:t>Перевозчик направляет подписанную им заявку, сообщает о согласовании заявки или об отказе в ее согласовании</w:t>
      </w:r>
      <w:r w:rsidR="00121A3A">
        <w:rPr>
          <w:sz w:val="24"/>
          <w:szCs w:val="24"/>
        </w:rPr>
        <w:t xml:space="preserve"> тем же способом, посредством которого заявка была получена.</w:t>
      </w:r>
    </w:p>
    <w:p w:rsidR="00000000" w:rsidRPr="00121A3A" w:rsidRDefault="00AD1F37" w:rsidP="00121A3A">
      <w:pPr>
        <w:pStyle w:val="1"/>
        <w:spacing w:before="120" w:line="240" w:lineRule="auto"/>
        <w:contextualSpacing/>
        <w:rPr>
          <w:szCs w:val="24"/>
        </w:rPr>
      </w:pPr>
      <w:bookmarkStart w:id="50" w:name="_ref_1-3bd64ac45eb044"/>
      <w:bookmarkEnd w:id="49"/>
      <w:r w:rsidRPr="00066BA6">
        <w:rPr>
          <w:szCs w:val="24"/>
        </w:rPr>
        <w:t>П</w:t>
      </w:r>
      <w:r w:rsidRPr="00066BA6">
        <w:rPr>
          <w:szCs w:val="24"/>
        </w:rPr>
        <w:t>ровозная плата. Порядо</w:t>
      </w:r>
      <w:r w:rsidRPr="00066BA6">
        <w:rPr>
          <w:szCs w:val="24"/>
        </w:rPr>
        <w:t xml:space="preserve">к </w:t>
      </w:r>
      <w:bookmarkEnd w:id="50"/>
      <w:r w:rsidR="0091695F" w:rsidRPr="00066BA6">
        <w:rPr>
          <w:szCs w:val="24"/>
        </w:rPr>
        <w:t>расчётов</w:t>
      </w:r>
    </w:p>
    <w:p w:rsidR="00000000" w:rsidRPr="00066BA6" w:rsidRDefault="00AD1F37" w:rsidP="00121A3A">
      <w:pPr>
        <w:pStyle w:val="2"/>
        <w:spacing w:before="0" w:after="0" w:line="240" w:lineRule="auto"/>
      </w:pPr>
      <w:bookmarkStart w:id="51" w:name="_ref_1-7ffe56c9fd014c"/>
      <w:r w:rsidRPr="00066BA6">
        <w:t xml:space="preserve">Размер провозной платы определяется </w:t>
      </w:r>
      <w:r w:rsidR="0091695F" w:rsidRPr="00066BA6">
        <w:t xml:space="preserve">отдельно </w:t>
      </w:r>
      <w:r w:rsidRPr="00066BA6">
        <w:t>по каждой заявке</w:t>
      </w:r>
      <w:r w:rsidRPr="00066BA6">
        <w:t>.</w:t>
      </w:r>
      <w:bookmarkEnd w:id="51"/>
    </w:p>
    <w:p w:rsidR="00000000" w:rsidRPr="00066BA6" w:rsidRDefault="00AD1F37" w:rsidP="00121A3A">
      <w:pPr>
        <w:pStyle w:val="2"/>
        <w:spacing w:before="0" w:after="0" w:line="240" w:lineRule="auto"/>
      </w:pPr>
      <w:bookmarkStart w:id="52" w:name="_ref_1-e6711ba9485341"/>
      <w:r w:rsidRPr="00066BA6">
        <w:t>Все дополнительные услуги и расходы Перевозчика включены в стоимость провозной платы и отдельно не оплачиваются.</w:t>
      </w:r>
      <w:bookmarkEnd w:id="52"/>
    </w:p>
    <w:p w:rsidR="00000000" w:rsidRPr="00066BA6" w:rsidRDefault="00AD1F37" w:rsidP="00121A3A">
      <w:pPr>
        <w:pStyle w:val="2"/>
        <w:spacing w:before="0" w:after="0" w:line="240" w:lineRule="auto"/>
      </w:pPr>
      <w:bookmarkStart w:id="53" w:name="_ref_1-0e9850115ce746"/>
      <w:r w:rsidRPr="00066BA6">
        <w:t xml:space="preserve">НДС (20 %) </w:t>
      </w:r>
      <w:r w:rsidR="0091695F" w:rsidRPr="00066BA6">
        <w:t>включён</w:t>
      </w:r>
      <w:r w:rsidRPr="00066BA6">
        <w:t xml:space="preserve"> в сумму провозной платы.</w:t>
      </w:r>
      <w:bookmarkEnd w:id="53"/>
    </w:p>
    <w:p w:rsidR="00000000" w:rsidRPr="00066BA6" w:rsidRDefault="0091695F" w:rsidP="00121A3A">
      <w:pPr>
        <w:pStyle w:val="2"/>
        <w:spacing w:before="0" w:after="0" w:line="240" w:lineRule="auto"/>
      </w:pPr>
      <w:bookmarkStart w:id="54" w:name="_ref_1-7d36cb9e2ba749"/>
      <w:r w:rsidRPr="00066BA6">
        <w:t>Расчёты</w:t>
      </w:r>
      <w:r w:rsidR="00AD1F37" w:rsidRPr="00066BA6">
        <w:t xml:space="preserve"> денежными средствами осуществляются: </w:t>
      </w:r>
      <w:r w:rsidR="00121A3A" w:rsidRPr="00066BA6">
        <w:t>в безналичном порядке платёжными поручениями</w:t>
      </w:r>
      <w:r w:rsidR="00121A3A" w:rsidRPr="00066BA6">
        <w:t xml:space="preserve"> </w:t>
      </w:r>
      <w:r w:rsidR="00121A3A">
        <w:t xml:space="preserve">либо </w:t>
      </w:r>
      <w:r w:rsidRPr="00066BA6">
        <w:t>путём</w:t>
      </w:r>
      <w:r w:rsidR="00AD1F37" w:rsidRPr="00066BA6">
        <w:t xml:space="preserve"> внесения наличных денежных средств в кассу Перевозчика</w:t>
      </w:r>
      <w:bookmarkEnd w:id="54"/>
      <w:r w:rsidR="00121A3A">
        <w:t>.</w:t>
      </w:r>
    </w:p>
    <w:p w:rsidR="00000000" w:rsidRPr="00066BA6" w:rsidRDefault="00AD1F37" w:rsidP="00121A3A">
      <w:pPr>
        <w:pStyle w:val="2"/>
        <w:spacing w:before="0" w:after="0" w:line="240" w:lineRule="auto"/>
      </w:pPr>
      <w:bookmarkStart w:id="55" w:name="_ref_1-72defecd7a7144"/>
      <w:r w:rsidRPr="00066BA6">
        <w:t>Грузоотправитель </w:t>
      </w:r>
      <w:r w:rsidR="00121A3A">
        <w:t>уплачивает</w:t>
      </w:r>
      <w:r w:rsidRPr="00066BA6">
        <w:t xml:space="preserve"> Перевозчику сум</w:t>
      </w:r>
      <w:r w:rsidR="00121A3A">
        <w:t xml:space="preserve">му </w:t>
      </w:r>
      <w:r w:rsidRPr="00066BA6">
        <w:t xml:space="preserve">провозной платы </w:t>
      </w:r>
      <w:r w:rsidR="00121A3A">
        <w:t>на условиях 100% предоплаты, если в заявке не согласовано иное</w:t>
      </w:r>
      <w:bookmarkEnd w:id="55"/>
      <w:r w:rsidR="00121A3A">
        <w:t>.</w:t>
      </w:r>
    </w:p>
    <w:p w:rsidR="00000000" w:rsidRPr="00066BA6" w:rsidRDefault="00AD1F37" w:rsidP="002E7162">
      <w:pPr>
        <w:pStyle w:val="1"/>
        <w:spacing w:before="120" w:line="240" w:lineRule="auto"/>
        <w:contextualSpacing/>
        <w:rPr>
          <w:szCs w:val="24"/>
        </w:rPr>
      </w:pPr>
      <w:bookmarkStart w:id="56" w:name="_ref_1-db58604b1a8145"/>
      <w:r w:rsidRPr="00066BA6">
        <w:rPr>
          <w:szCs w:val="24"/>
        </w:rPr>
        <w:t>И</w:t>
      </w:r>
      <w:r w:rsidRPr="00066BA6">
        <w:rPr>
          <w:szCs w:val="24"/>
        </w:rPr>
        <w:t>зменение и расторжение договора</w:t>
      </w:r>
      <w:bookmarkEnd w:id="56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57" w:name="_ref_1-57a2f22ab07e42"/>
      <w:r w:rsidRPr="00066BA6">
        <w:rPr>
          <w:sz w:val="24"/>
          <w:szCs w:val="24"/>
        </w:rPr>
        <w:t>Изменение и расторжение Договора возможны по соглашению сторон, если иное не предусмотрено законом или Договором.</w:t>
      </w:r>
      <w:bookmarkEnd w:id="57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58" w:name="_ref_1-7b4999824bc64d"/>
      <w:r w:rsidRPr="00066BA6">
        <w:rPr>
          <w:sz w:val="24"/>
          <w:szCs w:val="24"/>
        </w:rPr>
        <w:t>Перевозч</w:t>
      </w:r>
      <w:r w:rsidRPr="00066BA6">
        <w:rPr>
          <w:sz w:val="24"/>
          <w:szCs w:val="24"/>
        </w:rPr>
        <w:t xml:space="preserve">ик вправе отказаться от исполнения </w:t>
      </w:r>
      <w:r w:rsidR="0091695F" w:rsidRPr="00066BA6">
        <w:rPr>
          <w:sz w:val="24"/>
          <w:szCs w:val="24"/>
        </w:rPr>
        <w:t xml:space="preserve">конкретной заявки </w:t>
      </w:r>
      <w:r w:rsidRPr="00066BA6">
        <w:rPr>
          <w:sz w:val="24"/>
          <w:szCs w:val="24"/>
        </w:rPr>
        <w:t xml:space="preserve">в одностороннем внесудебном порядке в случае </w:t>
      </w:r>
      <w:proofErr w:type="spellStart"/>
      <w:r w:rsidR="0091695F" w:rsidRPr="00066BA6">
        <w:rPr>
          <w:sz w:val="24"/>
          <w:szCs w:val="24"/>
        </w:rPr>
        <w:t>непредъявления</w:t>
      </w:r>
      <w:proofErr w:type="spellEnd"/>
      <w:r w:rsidRPr="00066BA6">
        <w:rPr>
          <w:sz w:val="24"/>
          <w:szCs w:val="24"/>
        </w:rPr>
        <w:t> Грузоотправителем груза для перевозки.</w:t>
      </w:r>
      <w:bookmarkEnd w:id="58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59" w:name="_ref_1-45f78d5b5aff4b"/>
      <w:r w:rsidRPr="00066BA6">
        <w:rPr>
          <w:sz w:val="24"/>
          <w:szCs w:val="24"/>
        </w:rPr>
        <w:t xml:space="preserve">Грузоотправитель вправе отказаться от исполнения </w:t>
      </w:r>
      <w:r w:rsidR="0091695F" w:rsidRPr="00066BA6">
        <w:rPr>
          <w:sz w:val="24"/>
          <w:szCs w:val="24"/>
        </w:rPr>
        <w:t>конкретной заявки</w:t>
      </w:r>
      <w:r w:rsidRPr="00066BA6">
        <w:rPr>
          <w:sz w:val="24"/>
          <w:szCs w:val="24"/>
        </w:rPr>
        <w:t xml:space="preserve"> в одностороннем внесудебном порядке в следующих случаях:</w:t>
      </w:r>
      <w:bookmarkEnd w:id="59"/>
    </w:p>
    <w:p w:rsidR="00000000" w:rsidRPr="00066BA6" w:rsidRDefault="00AD1F37" w:rsidP="002E7162">
      <w:pPr>
        <w:pStyle w:val="ab"/>
        <w:numPr>
          <w:ilvl w:val="0"/>
          <w:numId w:val="5"/>
        </w:numPr>
        <w:spacing w:line="240" w:lineRule="auto"/>
        <w:ind w:left="482"/>
        <w:jc w:val="both"/>
        <w:rPr>
          <w:sz w:val="24"/>
          <w:szCs w:val="24"/>
        </w:rPr>
      </w:pPr>
      <w:r w:rsidRPr="00066BA6">
        <w:rPr>
          <w:sz w:val="24"/>
          <w:szCs w:val="24"/>
        </w:rPr>
        <w:lastRenderedPageBreak/>
        <w:t xml:space="preserve">предоставление Перевозчиком транспортных средств, непригодных для </w:t>
      </w:r>
      <w:r w:rsidRPr="00066BA6">
        <w:rPr>
          <w:sz w:val="24"/>
          <w:szCs w:val="24"/>
        </w:rPr>
        <w:t>перевозок соответствующего груза;</w:t>
      </w:r>
    </w:p>
    <w:p w:rsidR="00000000" w:rsidRPr="00066BA6" w:rsidRDefault="00AD1F37" w:rsidP="002E7162">
      <w:pPr>
        <w:pStyle w:val="1"/>
        <w:spacing w:before="120" w:line="240" w:lineRule="auto"/>
        <w:contextualSpacing/>
        <w:rPr>
          <w:szCs w:val="24"/>
        </w:rPr>
      </w:pPr>
      <w:bookmarkStart w:id="60" w:name="_ref_1-0e61c8a8423246"/>
      <w:r w:rsidRPr="00066BA6">
        <w:rPr>
          <w:szCs w:val="24"/>
        </w:rPr>
        <w:t>Ответственность сторон</w:t>
      </w:r>
      <w:bookmarkEnd w:id="60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61" w:name="_ref_1-ad0e400285a648"/>
      <w:r w:rsidRPr="00066BA6">
        <w:rPr>
          <w:sz w:val="24"/>
          <w:szCs w:val="24"/>
        </w:rPr>
        <w:t>Взыскание неустойки с Перевозчика</w:t>
      </w:r>
      <w:bookmarkEnd w:id="61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62" w:name="_ref_1-7e0d9695c73543"/>
      <w:r w:rsidRPr="00066BA6">
        <w:rPr>
          <w:sz w:val="24"/>
          <w:szCs w:val="24"/>
        </w:rPr>
        <w:t xml:space="preserve">За </w:t>
      </w:r>
      <w:proofErr w:type="spellStart"/>
      <w:r w:rsidR="0091695F" w:rsidRPr="00066BA6">
        <w:rPr>
          <w:sz w:val="24"/>
          <w:szCs w:val="24"/>
        </w:rPr>
        <w:t>невывоз</w:t>
      </w:r>
      <w:proofErr w:type="spellEnd"/>
      <w:r w:rsidRPr="00066BA6">
        <w:rPr>
          <w:sz w:val="24"/>
          <w:szCs w:val="24"/>
        </w:rPr>
        <w:t xml:space="preserve"> груза по вине Перевозчика последний уплачивает Грузоотправителю штраф в размере</w:t>
      </w:r>
      <w:r w:rsidR="0091695F" w:rsidRPr="00066BA6">
        <w:rPr>
          <w:sz w:val="24"/>
          <w:szCs w:val="24"/>
        </w:rPr>
        <w:t xml:space="preserve"> </w:t>
      </w:r>
      <w:r w:rsidRPr="00066BA6">
        <w:rPr>
          <w:sz w:val="24"/>
          <w:szCs w:val="24"/>
        </w:rPr>
        <w:t>20% платы, ус</w:t>
      </w:r>
      <w:r w:rsidR="0091695F" w:rsidRPr="00066BA6">
        <w:rPr>
          <w:sz w:val="24"/>
          <w:szCs w:val="24"/>
        </w:rPr>
        <w:t>тановленной за перевозку груза</w:t>
      </w:r>
      <w:r w:rsidRPr="00066BA6">
        <w:rPr>
          <w:sz w:val="24"/>
          <w:szCs w:val="24"/>
        </w:rPr>
        <w:t>.</w:t>
      </w:r>
      <w:bookmarkEnd w:id="62"/>
    </w:p>
    <w:p w:rsidR="00000000" w:rsidRPr="00066BA6" w:rsidRDefault="00AD1F37" w:rsidP="00121A3A">
      <w:pPr>
        <w:pStyle w:val="2"/>
        <w:spacing w:line="240" w:lineRule="auto"/>
        <w:rPr>
          <w:sz w:val="24"/>
          <w:szCs w:val="24"/>
        </w:rPr>
      </w:pPr>
      <w:bookmarkStart w:id="63" w:name="_ref_1-8b128f39e72d44"/>
      <w:r w:rsidRPr="00066BA6">
        <w:rPr>
          <w:sz w:val="24"/>
          <w:szCs w:val="24"/>
        </w:rPr>
        <w:t xml:space="preserve">За нарушение Перевозчиком договорных обязательств в рамках исполнения одной заявки неустойка (штрафы, пени) может быть взыскана Грузоотправителем </w:t>
      </w:r>
      <w:r w:rsidRPr="00066BA6">
        <w:rPr>
          <w:sz w:val="24"/>
          <w:szCs w:val="24"/>
        </w:rPr>
        <w:t xml:space="preserve">с Перевозчика в размере не более </w:t>
      </w:r>
      <w:r w:rsidR="0091695F" w:rsidRPr="00066BA6">
        <w:rPr>
          <w:sz w:val="24"/>
          <w:szCs w:val="24"/>
        </w:rPr>
        <w:t>20% платы, установленной за перевозку груза </w:t>
      </w:r>
      <w:r w:rsidRPr="00066BA6">
        <w:rPr>
          <w:sz w:val="24"/>
          <w:szCs w:val="24"/>
        </w:rPr>
        <w:t>в совокупности.</w:t>
      </w:r>
      <w:bookmarkEnd w:id="63"/>
    </w:p>
    <w:p w:rsidR="00000000" w:rsidRPr="00066BA6" w:rsidRDefault="00AD1F37" w:rsidP="00121A3A">
      <w:pPr>
        <w:pStyle w:val="2"/>
        <w:spacing w:after="0" w:line="240" w:lineRule="auto"/>
        <w:contextualSpacing/>
        <w:rPr>
          <w:sz w:val="24"/>
          <w:szCs w:val="24"/>
        </w:rPr>
      </w:pPr>
      <w:bookmarkStart w:id="64" w:name="_ref_1-74f6178601d245"/>
      <w:r w:rsidRPr="00066BA6">
        <w:rPr>
          <w:sz w:val="24"/>
          <w:szCs w:val="24"/>
        </w:rPr>
        <w:t>Взыскание неустойки с Грузоотправителя</w:t>
      </w:r>
      <w:bookmarkEnd w:id="64"/>
    </w:p>
    <w:p w:rsidR="00000000" w:rsidRPr="00066BA6" w:rsidRDefault="00AD1F37" w:rsidP="00121A3A">
      <w:pPr>
        <w:pStyle w:val="3"/>
        <w:spacing w:before="0" w:after="0" w:line="240" w:lineRule="auto"/>
        <w:contextualSpacing/>
        <w:rPr>
          <w:sz w:val="24"/>
          <w:szCs w:val="24"/>
        </w:rPr>
      </w:pPr>
      <w:bookmarkStart w:id="65" w:name="_ref_1-ab5b558b79114d"/>
      <w:r w:rsidRPr="00066BA6">
        <w:rPr>
          <w:sz w:val="24"/>
          <w:szCs w:val="24"/>
        </w:rPr>
        <w:t>В случае если Грузоотправитель нарушит сроки оплаты, Грузоотправитель уплачивает перевозчику пени в размер</w:t>
      </w:r>
      <w:r w:rsidRPr="00066BA6">
        <w:rPr>
          <w:sz w:val="24"/>
          <w:szCs w:val="24"/>
        </w:rPr>
        <w:t xml:space="preserve">е </w:t>
      </w:r>
      <w:r w:rsidR="0091695F" w:rsidRPr="00066BA6">
        <w:rPr>
          <w:sz w:val="24"/>
          <w:szCs w:val="24"/>
          <w:u w:val="single"/>
        </w:rPr>
        <w:t xml:space="preserve">0,5 </w:t>
      </w:r>
      <w:r w:rsidRPr="00066BA6">
        <w:rPr>
          <w:sz w:val="24"/>
          <w:szCs w:val="24"/>
        </w:rPr>
        <w:t>% от суммы задолженности за каждый день просрочки.</w:t>
      </w:r>
      <w:bookmarkEnd w:id="65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66" w:name="_ref_1-4d89ae5f484c44"/>
      <w:r w:rsidRPr="00066BA6">
        <w:rPr>
          <w:sz w:val="24"/>
          <w:szCs w:val="24"/>
        </w:rPr>
        <w:t xml:space="preserve">За </w:t>
      </w:r>
      <w:proofErr w:type="spellStart"/>
      <w:r w:rsidRPr="00066BA6">
        <w:rPr>
          <w:sz w:val="24"/>
          <w:szCs w:val="24"/>
        </w:rPr>
        <w:t>непредъявление</w:t>
      </w:r>
      <w:proofErr w:type="spellEnd"/>
      <w:r w:rsidRPr="00066BA6">
        <w:rPr>
          <w:sz w:val="24"/>
          <w:szCs w:val="24"/>
        </w:rPr>
        <w:t xml:space="preserve"> для перевозки груза Грузоотправитель уплачивает Перевозчику штраф в размере </w:t>
      </w:r>
      <w:r w:rsidR="0091695F" w:rsidRPr="00066BA6">
        <w:rPr>
          <w:sz w:val="24"/>
          <w:szCs w:val="24"/>
        </w:rPr>
        <w:t>20% платы, установленной за перевозку груза</w:t>
      </w:r>
      <w:r w:rsidRPr="00066BA6">
        <w:rPr>
          <w:sz w:val="24"/>
          <w:szCs w:val="24"/>
        </w:rPr>
        <w:t>.</w:t>
      </w:r>
      <w:bookmarkEnd w:id="66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67" w:name="_ref_1-7c877d29027245"/>
      <w:r w:rsidRPr="00066BA6">
        <w:rPr>
          <w:sz w:val="24"/>
          <w:szCs w:val="24"/>
        </w:rPr>
        <w:t xml:space="preserve">За </w:t>
      </w:r>
      <w:proofErr w:type="spellStart"/>
      <w:r w:rsidRPr="00066BA6">
        <w:rPr>
          <w:sz w:val="24"/>
          <w:szCs w:val="24"/>
        </w:rPr>
        <w:t>неуказание</w:t>
      </w:r>
      <w:proofErr w:type="spellEnd"/>
      <w:r w:rsidRPr="00066BA6">
        <w:rPr>
          <w:sz w:val="24"/>
          <w:szCs w:val="24"/>
        </w:rPr>
        <w:t xml:space="preserve"> в транспортной накладной особых отметок или необходимых при перевозке груза мер предосторожности либо</w:t>
      </w:r>
      <w:r w:rsidRPr="00066BA6">
        <w:rPr>
          <w:sz w:val="24"/>
          <w:szCs w:val="24"/>
        </w:rPr>
        <w:t xml:space="preserve"> за искажение сведений о свойствах груза, в том числе о его массе, габаритах, состоянии и степени опасности, Грузоотправитель уплачивает Перевозчику штраф в размере 20% платы, установленной за перевозку груза.</w:t>
      </w:r>
      <w:bookmarkEnd w:id="67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68" w:name="_ref_1-d4c516abb06c49"/>
      <w:r w:rsidRPr="00066BA6">
        <w:rPr>
          <w:sz w:val="24"/>
          <w:szCs w:val="24"/>
        </w:rPr>
        <w:t xml:space="preserve">За задержку (простой) транспортных средств, поданных под погрузку, Грузоотправитель уплачивает </w:t>
      </w:r>
      <w:r w:rsidRPr="00066BA6">
        <w:rPr>
          <w:sz w:val="24"/>
          <w:szCs w:val="24"/>
        </w:rPr>
        <w:t xml:space="preserve">за каждый полный час задержки (простоя) штраф в размере </w:t>
      </w:r>
      <w:r w:rsidR="0091695F" w:rsidRPr="00066BA6">
        <w:rPr>
          <w:sz w:val="24"/>
          <w:szCs w:val="24"/>
          <w:u w:val="single"/>
        </w:rPr>
        <w:t>3 000 (три тысячи) рублей</w:t>
      </w:r>
      <w:r w:rsidRPr="00066BA6">
        <w:rPr>
          <w:sz w:val="24"/>
          <w:szCs w:val="24"/>
        </w:rPr>
        <w:t>. Основанием для начисления штрафа за задержку (простой) транспортных средств служат отметки в транспортных накладных или в путевых листах о времени прибытия и убытия тран</w:t>
      </w:r>
      <w:r w:rsidRPr="00066BA6">
        <w:rPr>
          <w:sz w:val="24"/>
          <w:szCs w:val="24"/>
        </w:rPr>
        <w:t>спортных средств.</w:t>
      </w:r>
      <w:bookmarkEnd w:id="68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69" w:name="_ref_1-a584cd85970e40"/>
      <w:r w:rsidRPr="00066BA6">
        <w:rPr>
          <w:sz w:val="24"/>
          <w:szCs w:val="24"/>
        </w:rPr>
        <w:t>Перевозчик имеет право удерживать переданные ему для перевозки грузы в обе</w:t>
      </w:r>
      <w:r w:rsidRPr="00066BA6">
        <w:rPr>
          <w:sz w:val="24"/>
          <w:szCs w:val="24"/>
        </w:rPr>
        <w:t>спечение причитающихся ему провозной платы и других платежей, если иное не установлено законом, иными правовыми актами или не вытекает из существа обязательства.</w:t>
      </w:r>
      <w:bookmarkEnd w:id="69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70" w:name="_ref_1-93aec039ac9b47"/>
      <w:r w:rsidRPr="00066BA6">
        <w:rPr>
          <w:sz w:val="24"/>
          <w:szCs w:val="24"/>
        </w:rPr>
        <w:t>Обстоятельства форс-мажора</w:t>
      </w:r>
      <w:bookmarkEnd w:id="70"/>
    </w:p>
    <w:p w:rsidR="00000000" w:rsidRPr="00066BA6" w:rsidRDefault="00AD1F37" w:rsidP="002E7162">
      <w:pPr>
        <w:pStyle w:val="3"/>
        <w:spacing w:after="0" w:line="240" w:lineRule="auto"/>
        <w:rPr>
          <w:sz w:val="24"/>
          <w:szCs w:val="24"/>
        </w:rPr>
      </w:pPr>
      <w:bookmarkStart w:id="71" w:name="_ref_1-5ecb7f5e68a341"/>
      <w:r w:rsidRPr="00066BA6">
        <w:rPr>
          <w:sz w:val="24"/>
          <w:szCs w:val="24"/>
        </w:rPr>
        <w:t>Стороны освобождаются от ответственности, если неисполнение ими сво</w:t>
      </w:r>
      <w:r w:rsidRPr="00066BA6">
        <w:rPr>
          <w:sz w:val="24"/>
          <w:szCs w:val="24"/>
        </w:rPr>
        <w:t>их обязательств произошло вследствие:</w:t>
      </w:r>
      <w:bookmarkEnd w:id="71"/>
    </w:p>
    <w:p w:rsidR="00000000" w:rsidRPr="00066BA6" w:rsidRDefault="00AD1F37" w:rsidP="002E7162">
      <w:pPr>
        <w:spacing w:before="0"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1) обстоятельств непреодолимой силы;</w:t>
      </w:r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 xml:space="preserve">2) ограничения или запрета движения транспортных средств по автомобильным дорогам, </w:t>
      </w:r>
      <w:proofErr w:type="spellStart"/>
      <w:r w:rsidRPr="00066BA6">
        <w:rPr>
          <w:sz w:val="24"/>
          <w:szCs w:val="24"/>
        </w:rPr>
        <w:t>введенных</w:t>
      </w:r>
      <w:proofErr w:type="spellEnd"/>
      <w:r w:rsidRPr="00066BA6">
        <w:rPr>
          <w:sz w:val="24"/>
          <w:szCs w:val="24"/>
        </w:rPr>
        <w:t xml:space="preserve"> в порядке, установленном законодательством Российской Федерации (не в период просрочки и</w:t>
      </w:r>
      <w:r w:rsidRPr="00066BA6">
        <w:rPr>
          <w:sz w:val="24"/>
          <w:szCs w:val="24"/>
        </w:rPr>
        <w:t>сполнения Перевозчиком своих обязательств);</w:t>
      </w:r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3) иных независящих от сторон причин.</w:t>
      </w:r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72" w:name="_ref_1-3cae4b2d12034a"/>
      <w:r w:rsidRPr="00066BA6">
        <w:rPr>
          <w:sz w:val="24"/>
          <w:szCs w:val="24"/>
        </w:rPr>
        <w:t>В частности, стороны освобождаются от ответственности за неисполнение или ненадлежащее исполнение своих обязательств по причине наступления следующих обстоятельств форс-мажора:</w:t>
      </w:r>
      <w:bookmarkEnd w:id="72"/>
      <w:r w:rsidR="00066BA6" w:rsidRPr="00066BA6">
        <w:rPr>
          <w:sz w:val="24"/>
          <w:szCs w:val="24"/>
        </w:rPr>
        <w:t xml:space="preserve"> </w:t>
      </w:r>
      <w:r w:rsidRPr="00066BA6">
        <w:rPr>
          <w:sz w:val="24"/>
          <w:szCs w:val="24"/>
        </w:rPr>
        <w:t>- стихийных приро</w:t>
      </w:r>
      <w:r w:rsidRPr="00066BA6">
        <w:rPr>
          <w:sz w:val="24"/>
          <w:szCs w:val="24"/>
        </w:rPr>
        <w:t>дных явлений (ураганов, наводнений, землетрясений, засух, паводков, снежных заносов, молний, аномально высоких или низких температур воздуха и т.п.);</w:t>
      </w:r>
      <w:r w:rsidR="00066BA6" w:rsidRPr="00066BA6">
        <w:rPr>
          <w:sz w:val="24"/>
          <w:szCs w:val="24"/>
        </w:rPr>
        <w:t xml:space="preserve"> </w:t>
      </w:r>
      <w:r w:rsidRPr="00066BA6">
        <w:rPr>
          <w:sz w:val="24"/>
          <w:szCs w:val="24"/>
        </w:rPr>
        <w:t>- катастроф техногенного характера, аварий;</w:t>
      </w:r>
      <w:r w:rsidR="00066BA6" w:rsidRPr="00066BA6">
        <w:rPr>
          <w:sz w:val="24"/>
          <w:szCs w:val="24"/>
        </w:rPr>
        <w:t xml:space="preserve"> </w:t>
      </w:r>
      <w:r w:rsidRPr="00066BA6">
        <w:rPr>
          <w:sz w:val="24"/>
          <w:szCs w:val="24"/>
        </w:rPr>
        <w:t>- эпидемий;</w:t>
      </w:r>
      <w:r w:rsidR="00066BA6" w:rsidRPr="00066BA6">
        <w:rPr>
          <w:sz w:val="24"/>
          <w:szCs w:val="24"/>
        </w:rPr>
        <w:t xml:space="preserve"> </w:t>
      </w:r>
      <w:r w:rsidRPr="00066BA6">
        <w:rPr>
          <w:sz w:val="24"/>
          <w:szCs w:val="24"/>
        </w:rPr>
        <w:t>- пожаров вследствие причин природного или техноге</w:t>
      </w:r>
      <w:r w:rsidRPr="00066BA6">
        <w:rPr>
          <w:sz w:val="24"/>
          <w:szCs w:val="24"/>
        </w:rPr>
        <w:t>нного характера;</w:t>
      </w:r>
      <w:r w:rsidR="00066BA6" w:rsidRPr="00066BA6">
        <w:rPr>
          <w:sz w:val="24"/>
          <w:szCs w:val="24"/>
        </w:rPr>
        <w:t xml:space="preserve"> </w:t>
      </w:r>
      <w:r w:rsidRPr="00066BA6">
        <w:rPr>
          <w:sz w:val="24"/>
          <w:szCs w:val="24"/>
        </w:rPr>
        <w:t>- законных и незаконных действий (бездействия) властей (государственных или муниципальных органов власти, суда, должностных лиц), причиной которых не являются противоправные действия Перевозчика или его работников (водителей);</w:t>
      </w:r>
      <w:r w:rsidR="00066BA6" w:rsidRPr="00066BA6">
        <w:rPr>
          <w:sz w:val="24"/>
          <w:szCs w:val="24"/>
        </w:rPr>
        <w:t xml:space="preserve"> </w:t>
      </w:r>
      <w:r w:rsidRPr="00066BA6">
        <w:rPr>
          <w:sz w:val="24"/>
          <w:szCs w:val="24"/>
        </w:rPr>
        <w:t>- забастовок</w:t>
      </w:r>
      <w:r w:rsidRPr="00066BA6">
        <w:rPr>
          <w:sz w:val="24"/>
          <w:szCs w:val="24"/>
        </w:rPr>
        <w:t>;</w:t>
      </w:r>
      <w:r w:rsidR="00066BA6" w:rsidRPr="00066BA6">
        <w:rPr>
          <w:sz w:val="24"/>
          <w:szCs w:val="24"/>
        </w:rPr>
        <w:t xml:space="preserve"> </w:t>
      </w:r>
      <w:r w:rsidRPr="00066BA6">
        <w:rPr>
          <w:sz w:val="24"/>
          <w:szCs w:val="24"/>
        </w:rPr>
        <w:t>- военных и антитеррористических действий.</w:t>
      </w:r>
    </w:p>
    <w:p w:rsidR="00000000" w:rsidRPr="00066BA6" w:rsidRDefault="00066BA6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Приведённый</w:t>
      </w:r>
      <w:r w:rsidR="00AD1F37" w:rsidRPr="00066BA6">
        <w:rPr>
          <w:sz w:val="24"/>
          <w:szCs w:val="24"/>
        </w:rPr>
        <w:t xml:space="preserve"> перечень обстоятельств форс-мажора не является исчерпывающим.</w:t>
      </w:r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73" w:name="_ref_1-a58b6a2b31de48"/>
      <w:r w:rsidRPr="00066BA6">
        <w:rPr>
          <w:sz w:val="24"/>
          <w:szCs w:val="24"/>
        </w:rPr>
        <w:t>В случае наступления обстоятельств форс-мажора срок выполнения сторонами обязательств отодвигается соразмерно времени, в течение которого</w:t>
      </w:r>
      <w:r w:rsidRPr="00066BA6">
        <w:rPr>
          <w:sz w:val="24"/>
          <w:szCs w:val="24"/>
        </w:rPr>
        <w:t xml:space="preserve"> действуют </w:t>
      </w:r>
      <w:r w:rsidRPr="00066BA6">
        <w:rPr>
          <w:sz w:val="24"/>
          <w:szCs w:val="24"/>
        </w:rPr>
        <w:lastRenderedPageBreak/>
        <w:t>обстоятельства форс-мажора и их последствия, делающие исполнение этих обязательств невозможным.</w:t>
      </w:r>
      <w:bookmarkEnd w:id="73"/>
    </w:p>
    <w:p w:rsidR="00000000" w:rsidRPr="00066BA6" w:rsidRDefault="00AD1F37" w:rsidP="002E7162">
      <w:pPr>
        <w:pStyle w:val="3"/>
        <w:spacing w:line="240" w:lineRule="auto"/>
        <w:contextualSpacing/>
        <w:rPr>
          <w:sz w:val="24"/>
          <w:szCs w:val="24"/>
        </w:rPr>
      </w:pPr>
      <w:bookmarkStart w:id="74" w:name="_ref_1-96a35b7004d248"/>
      <w:r w:rsidRPr="00066BA6">
        <w:rPr>
          <w:sz w:val="24"/>
          <w:szCs w:val="24"/>
        </w:rPr>
        <w:t>Сторона, попавшая под действие или последствия обстоятельств форс-мажора, препятствующих перевозке, обязана направить другой стороне уведомление о на</w:t>
      </w:r>
      <w:r w:rsidRPr="00066BA6">
        <w:rPr>
          <w:sz w:val="24"/>
          <w:szCs w:val="24"/>
        </w:rPr>
        <w:t xml:space="preserve">чале этих обстоятельств в течение </w:t>
      </w:r>
      <w:r w:rsidR="00066BA6" w:rsidRPr="00066BA6">
        <w:rPr>
          <w:sz w:val="24"/>
          <w:szCs w:val="24"/>
        </w:rPr>
        <w:t>двух дней</w:t>
      </w:r>
      <w:r w:rsidRPr="00066BA6">
        <w:rPr>
          <w:sz w:val="24"/>
          <w:szCs w:val="24"/>
        </w:rPr>
        <w:t xml:space="preserve"> с момента их начала. </w:t>
      </w:r>
      <w:r w:rsidRPr="00066BA6">
        <w:rPr>
          <w:sz w:val="24"/>
          <w:szCs w:val="24"/>
        </w:rPr>
        <w:t>В данном уведомлении указывается: какие обстоятельства форс-мажора произошли; обоснование того, каким образом данные обстоятельс</w:t>
      </w:r>
      <w:r w:rsidRPr="00066BA6">
        <w:rPr>
          <w:sz w:val="24"/>
          <w:szCs w:val="24"/>
        </w:rPr>
        <w:t>тва делают исполнение Договора невозможным; дата начала действия этих обстоятельств; их ожидаемая продолжительность; возможные предложения относительно исполнения или прекращения Договора (исполнение иным способом, отступное, предложение о расторжении дого</w:t>
      </w:r>
      <w:r w:rsidRPr="00066BA6">
        <w:rPr>
          <w:sz w:val="24"/>
          <w:szCs w:val="24"/>
        </w:rPr>
        <w:t xml:space="preserve">вора и взаимных </w:t>
      </w:r>
      <w:proofErr w:type="spellStart"/>
      <w:r w:rsidRPr="00066BA6">
        <w:rPr>
          <w:sz w:val="24"/>
          <w:szCs w:val="24"/>
        </w:rPr>
        <w:t>расчетах</w:t>
      </w:r>
      <w:proofErr w:type="spellEnd"/>
      <w:r w:rsidRPr="00066BA6">
        <w:rPr>
          <w:sz w:val="24"/>
          <w:szCs w:val="24"/>
        </w:rPr>
        <w:t xml:space="preserve"> и т.п.).</w:t>
      </w:r>
      <w:bookmarkEnd w:id="74"/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 xml:space="preserve">Если обязательства сторон не прекращены, после окончания обстоятельств форс-мажора сторона, попавшая под действие или последствия обстоятельств форс-мажора, направляет в течение </w:t>
      </w:r>
      <w:r w:rsidR="00066BA6" w:rsidRPr="00066BA6">
        <w:rPr>
          <w:sz w:val="24"/>
          <w:szCs w:val="24"/>
        </w:rPr>
        <w:t>двух дней</w:t>
      </w:r>
      <w:r w:rsidRPr="00066BA6">
        <w:rPr>
          <w:sz w:val="24"/>
          <w:szCs w:val="24"/>
        </w:rPr>
        <w:t xml:space="preserve"> другой стороне та</w:t>
      </w:r>
      <w:r w:rsidRPr="00066BA6">
        <w:rPr>
          <w:sz w:val="24"/>
          <w:szCs w:val="24"/>
        </w:rPr>
        <w:t>ким же способом уведомление об окон</w:t>
      </w:r>
      <w:r w:rsidR="008923ED">
        <w:rPr>
          <w:sz w:val="24"/>
          <w:szCs w:val="24"/>
        </w:rPr>
        <w:t>чании обстоятельств форс-мажора</w:t>
      </w:r>
      <w:r w:rsidRPr="00066BA6">
        <w:rPr>
          <w:sz w:val="24"/>
          <w:szCs w:val="24"/>
        </w:rPr>
        <w:t xml:space="preserve">, а также </w:t>
      </w:r>
      <w:proofErr w:type="gramStart"/>
      <w:r w:rsidRPr="00066BA6">
        <w:rPr>
          <w:sz w:val="24"/>
          <w:szCs w:val="24"/>
        </w:rPr>
        <w:t>указывает,  в</w:t>
      </w:r>
      <w:proofErr w:type="gramEnd"/>
      <w:r w:rsidRPr="00066BA6">
        <w:rPr>
          <w:sz w:val="24"/>
          <w:szCs w:val="24"/>
        </w:rPr>
        <w:t xml:space="preserve"> какой срок она продолжит исполнение Договора.</w:t>
      </w:r>
    </w:p>
    <w:p w:rsidR="00000000" w:rsidRPr="00066BA6" w:rsidRDefault="00AD1F37" w:rsidP="002E7162">
      <w:pPr>
        <w:pStyle w:val="1"/>
        <w:spacing w:before="120" w:line="240" w:lineRule="auto"/>
        <w:contextualSpacing/>
        <w:rPr>
          <w:szCs w:val="24"/>
        </w:rPr>
      </w:pPr>
      <w:bookmarkStart w:id="75" w:name="_ref_1-7e30a964e01046"/>
      <w:r w:rsidRPr="00066BA6">
        <w:rPr>
          <w:szCs w:val="24"/>
        </w:rPr>
        <w:t>Разрешение споров</w:t>
      </w:r>
      <w:bookmarkEnd w:id="75"/>
    </w:p>
    <w:p w:rsidR="00000000" w:rsidRPr="00066BA6" w:rsidRDefault="00AD1F37" w:rsidP="00DE7374">
      <w:pPr>
        <w:pStyle w:val="2"/>
        <w:spacing w:before="0" w:after="0"/>
      </w:pPr>
      <w:bookmarkStart w:id="76" w:name="_ref_1-21b34529662e4d"/>
      <w:r w:rsidRPr="00066BA6"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  <w:bookmarkEnd w:id="76"/>
    </w:p>
    <w:p w:rsidR="00000000" w:rsidRPr="00066BA6" w:rsidRDefault="00AD1F37" w:rsidP="00DE7374">
      <w:pPr>
        <w:pStyle w:val="2"/>
        <w:spacing w:before="0" w:after="0"/>
      </w:pPr>
      <w:bookmarkStart w:id="77" w:name="_ref_1-8df2194d928d45"/>
      <w:r w:rsidRPr="00066BA6">
        <w:t>К претензии могут быть приложены копии документов, подтверждающих изложенные в ней обс</w:t>
      </w:r>
      <w:r w:rsidRPr="00066BA6">
        <w:t>тоятельства.</w:t>
      </w:r>
      <w:bookmarkEnd w:id="77"/>
    </w:p>
    <w:p w:rsidR="00000000" w:rsidRPr="00066BA6" w:rsidRDefault="00AD1F37" w:rsidP="00DE7374">
      <w:pPr>
        <w:pStyle w:val="2"/>
        <w:spacing w:before="0" w:after="0"/>
      </w:pPr>
      <w:bookmarkStart w:id="78" w:name="_ref_1-a164c0b7852741"/>
      <w:r w:rsidRPr="00066BA6"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066BA6" w:rsidRPr="00066BA6">
        <w:t>10 рабочих</w:t>
      </w:r>
      <w:r w:rsidRPr="00066BA6">
        <w:t xml:space="preserve"> дней с момента получения претензии.</w:t>
      </w:r>
      <w:bookmarkEnd w:id="78"/>
    </w:p>
    <w:p w:rsidR="00000000" w:rsidRPr="00066BA6" w:rsidRDefault="00AD1F37" w:rsidP="00DE7374">
      <w:pPr>
        <w:pStyle w:val="2"/>
        <w:spacing w:before="0" w:after="0"/>
      </w:pPr>
      <w:bookmarkStart w:id="79" w:name="_ref_1-6fc952106f7049"/>
      <w:r w:rsidRPr="00066BA6">
        <w:t xml:space="preserve">В случае полного или частичного отказа удовлетворить претензию либо в </w:t>
      </w:r>
      <w:r w:rsidRPr="00066BA6">
        <w:t xml:space="preserve">случае неполучения ответа в течение </w:t>
      </w:r>
      <w:r w:rsidR="00066BA6" w:rsidRPr="00066BA6">
        <w:t xml:space="preserve">10 рабочих дней </w:t>
      </w:r>
      <w:r w:rsidRPr="00066BA6">
        <w:t>й с момента получения претензии адресатом заинтересованная сторона вправе обратиться в суд.</w:t>
      </w:r>
      <w:bookmarkEnd w:id="79"/>
    </w:p>
    <w:p w:rsidR="00000000" w:rsidRPr="00066BA6" w:rsidRDefault="00066BA6" w:rsidP="00DE7374">
      <w:pPr>
        <w:pStyle w:val="2"/>
        <w:spacing w:before="0" w:after="0" w:line="240" w:lineRule="auto"/>
        <w:contextualSpacing/>
        <w:rPr>
          <w:sz w:val="24"/>
          <w:szCs w:val="24"/>
        </w:rPr>
      </w:pPr>
      <w:bookmarkStart w:id="80" w:name="_ref_1-fc7c5caeefb446"/>
      <w:r w:rsidRPr="00066BA6">
        <w:rPr>
          <w:sz w:val="24"/>
          <w:szCs w:val="24"/>
        </w:rPr>
        <w:t xml:space="preserve">Все вытекающие из Договора споры </w:t>
      </w:r>
      <w:r w:rsidR="00AD1F37" w:rsidRPr="00066BA6">
        <w:rPr>
          <w:sz w:val="24"/>
          <w:szCs w:val="24"/>
        </w:rPr>
        <w:t>р</w:t>
      </w:r>
      <w:r w:rsidR="00AD1F37" w:rsidRPr="00066BA6">
        <w:rPr>
          <w:sz w:val="24"/>
          <w:szCs w:val="24"/>
        </w:rPr>
        <w:t>ассматриваются в арбитражном суде по месту нахождения Перевозчика</w:t>
      </w:r>
      <w:r w:rsidR="00AD1F37" w:rsidRPr="00066BA6">
        <w:rPr>
          <w:sz w:val="24"/>
          <w:szCs w:val="24"/>
        </w:rPr>
        <w:t>.</w:t>
      </w:r>
      <w:bookmarkEnd w:id="80"/>
    </w:p>
    <w:p w:rsidR="00000000" w:rsidRPr="00066BA6" w:rsidRDefault="00AD1F37" w:rsidP="002E7162">
      <w:pPr>
        <w:pStyle w:val="1"/>
        <w:spacing w:before="120" w:line="240" w:lineRule="auto"/>
        <w:contextualSpacing/>
        <w:rPr>
          <w:szCs w:val="24"/>
        </w:rPr>
      </w:pPr>
      <w:bookmarkStart w:id="81" w:name="_ref_1-5a813a5466f049"/>
      <w:r w:rsidRPr="00066BA6">
        <w:rPr>
          <w:szCs w:val="24"/>
        </w:rPr>
        <w:t>Заключительн</w:t>
      </w:r>
      <w:r w:rsidRPr="00066BA6">
        <w:rPr>
          <w:szCs w:val="24"/>
        </w:rPr>
        <w:t>ые положения</w:t>
      </w:r>
      <w:bookmarkEnd w:id="81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82" w:name="_ref_1-beb76e72c9354b"/>
      <w:r w:rsidRPr="00066BA6">
        <w:rPr>
          <w:sz w:val="24"/>
          <w:szCs w:val="24"/>
        </w:rPr>
        <w:t>Договор вступает в силу и становится обязательным для сторон с момента его заключения.</w:t>
      </w:r>
      <w:bookmarkEnd w:id="82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83" w:name="_ref_1-728306d7262748"/>
      <w:r w:rsidRPr="00066BA6">
        <w:rPr>
          <w:sz w:val="24"/>
          <w:szCs w:val="24"/>
        </w:rPr>
        <w:t xml:space="preserve">Договор действует до </w:t>
      </w:r>
      <w:r w:rsidR="00066BA6" w:rsidRPr="00066BA6">
        <w:rPr>
          <w:sz w:val="24"/>
          <w:szCs w:val="24"/>
          <w:u w:val="single"/>
        </w:rPr>
        <w:t>31.12.2020</w:t>
      </w:r>
      <w:r w:rsidRPr="00066BA6">
        <w:rPr>
          <w:sz w:val="24"/>
          <w:szCs w:val="24"/>
        </w:rPr>
        <w:t>.</w:t>
      </w:r>
      <w:bookmarkEnd w:id="83"/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84" w:name="_ref_1-ed14095a4c2e4d"/>
      <w:r w:rsidRPr="00066BA6">
        <w:rPr>
          <w:sz w:val="24"/>
          <w:szCs w:val="24"/>
        </w:rPr>
        <w:t xml:space="preserve">Срок действия Договора автоматически продлевается </w:t>
      </w:r>
      <w:proofErr w:type="gramStart"/>
      <w:r w:rsidRPr="00066BA6">
        <w:rPr>
          <w:sz w:val="24"/>
          <w:szCs w:val="24"/>
        </w:rPr>
        <w:t xml:space="preserve">на </w:t>
      </w:r>
      <w:r w:rsidRPr="00066BA6">
        <w:rPr>
          <w:sz w:val="24"/>
          <w:szCs w:val="24"/>
        </w:rPr>
        <w:t> </w:t>
      </w:r>
      <w:r w:rsidR="00066BA6" w:rsidRPr="00066BA6">
        <w:rPr>
          <w:sz w:val="24"/>
          <w:szCs w:val="24"/>
        </w:rPr>
        <w:t>один</w:t>
      </w:r>
      <w:proofErr w:type="gramEnd"/>
      <w:r w:rsidR="00066BA6" w:rsidRPr="00066BA6">
        <w:rPr>
          <w:sz w:val="24"/>
          <w:szCs w:val="24"/>
        </w:rPr>
        <w:t xml:space="preserve"> календарный год</w:t>
      </w:r>
      <w:r w:rsidRPr="00066BA6">
        <w:rPr>
          <w:sz w:val="24"/>
          <w:szCs w:val="24"/>
          <w:u w:val="single"/>
        </w:rPr>
        <w:t>,</w:t>
      </w:r>
      <w:r w:rsidRPr="00066BA6">
        <w:rPr>
          <w:sz w:val="24"/>
          <w:szCs w:val="24"/>
        </w:rPr>
        <w:t xml:space="preserve"> если за </w:t>
      </w:r>
      <w:r w:rsidR="00066BA6" w:rsidRPr="00066BA6">
        <w:rPr>
          <w:sz w:val="24"/>
          <w:szCs w:val="24"/>
        </w:rPr>
        <w:t>10 рабочих дней</w:t>
      </w:r>
      <w:r w:rsidRPr="00066BA6">
        <w:rPr>
          <w:sz w:val="24"/>
          <w:szCs w:val="24"/>
        </w:rPr>
        <w:t xml:space="preserve"> до истечени</w:t>
      </w:r>
      <w:r w:rsidRPr="00066BA6">
        <w:rPr>
          <w:sz w:val="24"/>
          <w:szCs w:val="24"/>
        </w:rPr>
        <w:t xml:space="preserve">я срока действия Договора любая из сторон не заявит возражений. </w:t>
      </w:r>
      <w:bookmarkEnd w:id="84"/>
    </w:p>
    <w:p w:rsidR="00000000" w:rsidRPr="00066BA6" w:rsidRDefault="00AD1F37" w:rsidP="002E7162">
      <w:pPr>
        <w:pStyle w:val="2"/>
        <w:spacing w:after="0" w:line="240" w:lineRule="auto"/>
        <w:contextualSpacing/>
        <w:rPr>
          <w:sz w:val="24"/>
          <w:szCs w:val="24"/>
        </w:rPr>
      </w:pPr>
      <w:bookmarkStart w:id="85" w:name="_ref_1-4a9fcd1e53524f"/>
      <w:r w:rsidRPr="00066BA6">
        <w:rPr>
          <w:sz w:val="24"/>
          <w:szCs w:val="24"/>
        </w:rPr>
        <w:t>Другие, помимо заявок на перевозку груза, заявления, уведомления, извещения, требования или иные юридически значимые сообщения, с</w:t>
      </w:r>
      <w:r w:rsidRPr="00066BA6">
        <w:rPr>
          <w:sz w:val="24"/>
          <w:szCs w:val="24"/>
        </w:rPr>
        <w:t xml:space="preserve"> которыми закон или Договор связывает наступление гражданско-правовых последствий для другой стороны, должны направляться любым из следующих способов:</w:t>
      </w:r>
      <w:bookmarkEnd w:id="85"/>
    </w:p>
    <w:p w:rsidR="00000000" w:rsidRPr="00066BA6" w:rsidRDefault="00AD1F37" w:rsidP="002E7162">
      <w:pPr>
        <w:pStyle w:val="ab"/>
        <w:numPr>
          <w:ilvl w:val="0"/>
          <w:numId w:val="6"/>
        </w:numPr>
        <w:spacing w:before="0" w:after="0" w:line="240" w:lineRule="auto"/>
        <w:ind w:firstLine="482"/>
        <w:jc w:val="both"/>
        <w:rPr>
          <w:sz w:val="24"/>
          <w:szCs w:val="24"/>
        </w:rPr>
      </w:pPr>
      <w:r w:rsidRPr="00066BA6">
        <w:rPr>
          <w:sz w:val="24"/>
          <w:szCs w:val="24"/>
        </w:rPr>
        <w:t>с нарочным (курьерской доставкой). Факт получения документа должен подтверждаться распиской стороны в его</w:t>
      </w:r>
      <w:r w:rsidRPr="00066BA6">
        <w:rPr>
          <w:sz w:val="24"/>
          <w:szCs w:val="24"/>
        </w:rPr>
        <w:t xml:space="preserve">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000000" w:rsidRPr="00066BA6" w:rsidRDefault="00AD1F37" w:rsidP="002E7162">
      <w:pPr>
        <w:pStyle w:val="ab"/>
        <w:numPr>
          <w:ilvl w:val="0"/>
          <w:numId w:val="6"/>
        </w:numPr>
        <w:spacing w:line="240" w:lineRule="auto"/>
        <w:ind w:firstLine="482"/>
        <w:jc w:val="both"/>
        <w:rPr>
          <w:sz w:val="24"/>
          <w:szCs w:val="24"/>
        </w:rPr>
      </w:pPr>
      <w:r w:rsidRPr="00066BA6">
        <w:rPr>
          <w:sz w:val="24"/>
          <w:szCs w:val="24"/>
        </w:rPr>
        <w:t>ценным письмом с описью вложения и уведомлением о вручении;</w:t>
      </w:r>
    </w:p>
    <w:p w:rsidR="00000000" w:rsidRPr="00066BA6" w:rsidRDefault="00AD1F37" w:rsidP="002E7162">
      <w:pPr>
        <w:pStyle w:val="ab"/>
        <w:numPr>
          <w:ilvl w:val="0"/>
          <w:numId w:val="6"/>
        </w:numPr>
        <w:spacing w:line="240" w:lineRule="auto"/>
        <w:ind w:firstLine="482"/>
        <w:jc w:val="both"/>
        <w:rPr>
          <w:sz w:val="24"/>
          <w:szCs w:val="24"/>
        </w:rPr>
      </w:pPr>
      <w:r w:rsidRPr="00066BA6">
        <w:rPr>
          <w:sz w:val="24"/>
          <w:szCs w:val="24"/>
        </w:rPr>
        <w:t xml:space="preserve">с использованием электронной почты, указанной в </w:t>
      </w:r>
      <w:r w:rsidR="00066BA6" w:rsidRPr="00066BA6">
        <w:rPr>
          <w:sz w:val="24"/>
          <w:szCs w:val="24"/>
        </w:rPr>
        <w:t xml:space="preserve">10 </w:t>
      </w:r>
      <w:r w:rsidRPr="00066BA6">
        <w:rPr>
          <w:sz w:val="24"/>
          <w:szCs w:val="24"/>
        </w:rPr>
        <w:t>ра</w:t>
      </w:r>
      <w:r w:rsidRPr="00066BA6">
        <w:rPr>
          <w:sz w:val="24"/>
          <w:szCs w:val="24"/>
        </w:rPr>
        <w:t>зделе Договора "Адреса и реквизиты сторон", как адресатом, так и адресантом (грузоотправителем) юридически значимых сообщений.</w:t>
      </w:r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86" w:name="_ref_1-faebf39f11f645"/>
      <w:r w:rsidRPr="00066BA6">
        <w:rPr>
          <w:sz w:val="24"/>
          <w:szCs w:val="24"/>
        </w:rPr>
        <w:t>Если иное не предусмотрено законом, заявления, уведомления, извещения, требования или иные юридически значимые сообщения, с котор</w:t>
      </w:r>
      <w:r w:rsidRPr="00066BA6">
        <w:rPr>
          <w:sz w:val="24"/>
          <w:szCs w:val="24"/>
        </w:rPr>
        <w:t xml:space="preserve">ыми закон или Договор связывает наступление гражданско-правовых последствий для другого лица, влекут </w:t>
      </w:r>
      <w:r w:rsidRPr="00066BA6">
        <w:rPr>
          <w:sz w:val="24"/>
          <w:szCs w:val="24"/>
        </w:rPr>
        <w:lastRenderedPageBreak/>
        <w:t>наступление таких последствий с момента доставки соответствующего сообщения этому лицу или его представителю.</w:t>
      </w:r>
      <w:bookmarkEnd w:id="86"/>
    </w:p>
    <w:p w:rsidR="00000000" w:rsidRPr="00066BA6" w:rsidRDefault="00AD1F37" w:rsidP="002E7162">
      <w:pPr>
        <w:spacing w:line="240" w:lineRule="auto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Сообщение считается доставленным и в тех случ</w:t>
      </w:r>
      <w:r w:rsidRPr="00066BA6">
        <w:rPr>
          <w:sz w:val="24"/>
          <w:szCs w:val="24"/>
        </w:rPr>
        <w:t>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000000" w:rsidRPr="00066BA6" w:rsidRDefault="00AD1F37" w:rsidP="002E7162">
      <w:pPr>
        <w:pStyle w:val="2"/>
        <w:spacing w:line="240" w:lineRule="auto"/>
        <w:contextualSpacing/>
        <w:rPr>
          <w:sz w:val="24"/>
          <w:szCs w:val="24"/>
        </w:rPr>
      </w:pPr>
      <w:bookmarkStart w:id="87" w:name="_ref_1-255a18c6a46046"/>
      <w:r w:rsidRPr="00066BA6">
        <w:rPr>
          <w:sz w:val="24"/>
          <w:szCs w:val="24"/>
        </w:rPr>
        <w:t xml:space="preserve">Договор составлен в </w:t>
      </w:r>
      <w:r w:rsidR="00066BA6" w:rsidRPr="00687C60">
        <w:rPr>
          <w:sz w:val="24"/>
          <w:szCs w:val="24"/>
        </w:rPr>
        <w:t>двух</w:t>
      </w:r>
      <w:r w:rsidRPr="00066BA6">
        <w:rPr>
          <w:sz w:val="24"/>
          <w:szCs w:val="24"/>
        </w:rPr>
        <w:t xml:space="preserve"> экземплярах, по </w:t>
      </w:r>
      <w:r w:rsidR="00066BA6" w:rsidRPr="00687C60">
        <w:rPr>
          <w:sz w:val="24"/>
          <w:szCs w:val="24"/>
        </w:rPr>
        <w:t>одному</w:t>
      </w:r>
      <w:r w:rsidRPr="00066BA6">
        <w:rPr>
          <w:sz w:val="24"/>
          <w:szCs w:val="24"/>
        </w:rPr>
        <w:t xml:space="preserve"> для каждой из сторон.</w:t>
      </w:r>
      <w:bookmarkEnd w:id="87"/>
    </w:p>
    <w:p w:rsidR="00687C60" w:rsidRDefault="00687C60" w:rsidP="002E7162">
      <w:pPr>
        <w:pStyle w:val="2"/>
        <w:numPr>
          <w:ilvl w:val="0"/>
          <w:numId w:val="0"/>
        </w:numPr>
        <w:spacing w:line="240" w:lineRule="auto"/>
        <w:ind w:left="482"/>
        <w:contextualSpacing/>
        <w:rPr>
          <w:sz w:val="24"/>
          <w:szCs w:val="24"/>
        </w:rPr>
      </w:pPr>
      <w:bookmarkStart w:id="88" w:name="_ref_1-fcdc38bf6e1b45"/>
    </w:p>
    <w:p w:rsidR="00687C60" w:rsidRDefault="00AD1F37" w:rsidP="002E7162">
      <w:pPr>
        <w:pStyle w:val="2"/>
        <w:numPr>
          <w:ilvl w:val="0"/>
          <w:numId w:val="0"/>
        </w:numPr>
        <w:spacing w:line="240" w:lineRule="auto"/>
        <w:ind w:left="482"/>
        <w:contextualSpacing/>
        <w:rPr>
          <w:sz w:val="24"/>
          <w:szCs w:val="24"/>
        </w:rPr>
      </w:pPr>
      <w:r w:rsidRPr="00066BA6">
        <w:rPr>
          <w:sz w:val="24"/>
          <w:szCs w:val="24"/>
        </w:rPr>
        <w:t>Приложения к Договору</w:t>
      </w:r>
      <w:bookmarkStart w:id="89" w:name="_ref_1-5d42dcea337346"/>
      <w:bookmarkEnd w:id="88"/>
      <w:r w:rsidR="00687C60">
        <w:rPr>
          <w:sz w:val="24"/>
          <w:szCs w:val="24"/>
        </w:rPr>
        <w:t>:</w:t>
      </w:r>
    </w:p>
    <w:p w:rsidR="00687C60" w:rsidRDefault="00687C60" w:rsidP="002E7162">
      <w:pPr>
        <w:pStyle w:val="2"/>
        <w:numPr>
          <w:ilvl w:val="0"/>
          <w:numId w:val="0"/>
        </w:numPr>
        <w:spacing w:line="240" w:lineRule="auto"/>
        <w:ind w:left="482" w:firstLine="369"/>
        <w:contextualSpacing/>
        <w:rPr>
          <w:sz w:val="24"/>
          <w:szCs w:val="24"/>
        </w:rPr>
      </w:pPr>
    </w:p>
    <w:p w:rsidR="00687C60" w:rsidRDefault="00AD1F37" w:rsidP="002E7162">
      <w:pPr>
        <w:pStyle w:val="2"/>
        <w:numPr>
          <w:ilvl w:val="0"/>
          <w:numId w:val="0"/>
        </w:numPr>
        <w:spacing w:line="240" w:lineRule="auto"/>
        <w:ind w:left="482" w:firstLine="369"/>
        <w:contextualSpacing/>
        <w:rPr>
          <w:sz w:val="24"/>
          <w:szCs w:val="24"/>
        </w:rPr>
      </w:pPr>
      <w:r w:rsidRPr="00687C60">
        <w:rPr>
          <w:sz w:val="24"/>
          <w:szCs w:val="24"/>
        </w:rPr>
        <w:t>Приложение № </w:t>
      </w:r>
      <w:r w:rsidRPr="00687C60">
        <w:rPr>
          <w:sz w:val="24"/>
          <w:szCs w:val="24"/>
        </w:rPr>
        <w:fldChar w:fldCharType="begin" w:fldLock="1"/>
      </w:r>
      <w:r w:rsidRPr="00687C60">
        <w:rPr>
          <w:sz w:val="24"/>
          <w:szCs w:val="24"/>
        </w:rPr>
        <w:instrText xml:space="preserve"> REF _ref_1-1</w:instrText>
      </w:r>
      <w:r w:rsidRPr="00687C60">
        <w:rPr>
          <w:sz w:val="24"/>
          <w:szCs w:val="24"/>
        </w:rPr>
        <w:instrText xml:space="preserve">38ad1b24cc14f \h \n \! </w:instrText>
      </w:r>
      <w:r w:rsidR="00066BA6" w:rsidRPr="00687C60">
        <w:rPr>
          <w:sz w:val="24"/>
          <w:szCs w:val="24"/>
        </w:rPr>
        <w:instrText xml:space="preserve"> \* MERGEFORMAT </w:instrText>
      </w:r>
      <w:r w:rsidRPr="00687C60">
        <w:rPr>
          <w:sz w:val="24"/>
          <w:szCs w:val="24"/>
        </w:rPr>
        <w:fldChar w:fldCharType="separate"/>
      </w:r>
      <w:r w:rsidRPr="00687C60">
        <w:rPr>
          <w:sz w:val="24"/>
          <w:szCs w:val="24"/>
        </w:rPr>
        <w:t>1</w:t>
      </w:r>
      <w:r w:rsidRPr="00687C60">
        <w:rPr>
          <w:sz w:val="24"/>
          <w:szCs w:val="24"/>
        </w:rPr>
        <w:fldChar w:fldCharType="end"/>
      </w:r>
      <w:r w:rsidRPr="00687C60">
        <w:rPr>
          <w:sz w:val="24"/>
          <w:szCs w:val="24"/>
        </w:rPr>
        <w:t xml:space="preserve"> </w:t>
      </w:r>
      <w:r w:rsidR="00687C60">
        <w:rPr>
          <w:sz w:val="24"/>
          <w:szCs w:val="24"/>
        </w:rPr>
        <w:t>Форма заявки</w:t>
      </w:r>
      <w:r w:rsidRPr="00687C60">
        <w:rPr>
          <w:sz w:val="24"/>
          <w:szCs w:val="24"/>
        </w:rPr>
        <w:t xml:space="preserve"> на перевозку груза</w:t>
      </w:r>
      <w:bookmarkEnd w:id="89"/>
      <w:r w:rsidR="008923ED" w:rsidRPr="00687C60">
        <w:rPr>
          <w:sz w:val="24"/>
          <w:szCs w:val="24"/>
        </w:rPr>
        <w:t>.</w:t>
      </w:r>
      <w:bookmarkStart w:id="90" w:name="_ref_1-8bc6f15e901241"/>
    </w:p>
    <w:p w:rsidR="00000000" w:rsidRPr="00066BA6" w:rsidRDefault="00AD1F37" w:rsidP="002E7162">
      <w:pPr>
        <w:pStyle w:val="1"/>
        <w:spacing w:line="240" w:lineRule="auto"/>
      </w:pPr>
      <w:r w:rsidRPr="00066BA6">
        <w:t>Адреса и реквизиты сторон</w:t>
      </w:r>
      <w:bookmarkEnd w:id="90"/>
    </w:p>
    <w:p w:rsidR="00000000" w:rsidRDefault="00AD1F37" w:rsidP="002E7162">
      <w:pPr>
        <w:spacing w:line="240" w:lineRule="auto"/>
        <w:contextualSpacing/>
        <w:rPr>
          <w:sz w:val="24"/>
          <w:szCs w:val="24"/>
        </w:rPr>
      </w:pPr>
      <w:bookmarkStart w:id="91" w:name="_docEnd_1"/>
      <w:bookmarkEnd w:id="91"/>
    </w:p>
    <w:tbl>
      <w:tblPr>
        <w:tblW w:w="99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9"/>
        <w:gridCol w:w="4896"/>
      </w:tblGrid>
      <w:tr w:rsidR="00F05629" w:rsidRPr="00AB4265" w:rsidTr="00514678">
        <w:trPr>
          <w:trHeight w:val="5263"/>
        </w:trPr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629" w:rsidRPr="00AB4265" w:rsidRDefault="00F05629" w:rsidP="002E7162">
            <w:pPr>
              <w:spacing w:before="0" w:after="0" w:line="240" w:lineRule="auto"/>
              <w:ind w:firstLine="0"/>
              <w:rPr>
                <w:lang w:val="de-DE"/>
              </w:rPr>
            </w:pPr>
            <w:r w:rsidRPr="00AB4265">
              <w:t>ПЕРЕВОЗЧИК:</w:t>
            </w:r>
            <w:r w:rsidRPr="00AB4265">
              <w:rPr>
                <w:lang w:val="de-DE"/>
              </w:rPr>
              <w:t xml:space="preserve">    </w:t>
            </w:r>
          </w:p>
          <w:p w:rsidR="00F05629" w:rsidRPr="00CE5CA8" w:rsidRDefault="00F05629" w:rsidP="002E7162">
            <w:pPr>
              <w:spacing w:before="0" w:after="0" w:line="240" w:lineRule="auto"/>
              <w:ind w:firstLine="0"/>
              <w:rPr>
                <w:b/>
              </w:rPr>
            </w:pPr>
            <w:r w:rsidRPr="00CE5CA8">
              <w:rPr>
                <w:b/>
              </w:rPr>
              <w:t xml:space="preserve">ООО «ПСМ»                                                                                                                                                                           </w:t>
            </w:r>
          </w:p>
          <w:p w:rsidR="00F05629" w:rsidRPr="00836A92" w:rsidRDefault="00F05629" w:rsidP="002E7162">
            <w:pPr>
              <w:spacing w:before="0" w:after="0" w:line="240" w:lineRule="auto"/>
              <w:ind w:firstLine="0"/>
            </w:pPr>
            <w:proofErr w:type="spellStart"/>
            <w:proofErr w:type="gramStart"/>
            <w:r>
              <w:t>Юр.адрес</w:t>
            </w:r>
            <w:proofErr w:type="spellEnd"/>
            <w:proofErr w:type="gramEnd"/>
            <w:r>
              <w:t xml:space="preserve">: </w:t>
            </w:r>
            <w:r w:rsidRPr="00836A92">
              <w:t xml:space="preserve">193091, г. Санкт-Петербург, </w:t>
            </w:r>
          </w:p>
          <w:p w:rsidR="00F05629" w:rsidRPr="00595D65" w:rsidRDefault="00F05629" w:rsidP="002E7162">
            <w:pPr>
              <w:spacing w:before="0" w:after="0" w:line="240" w:lineRule="auto"/>
              <w:ind w:firstLine="0"/>
            </w:pPr>
            <w:r>
              <w:t xml:space="preserve">Октябрьская набережная, </w:t>
            </w:r>
            <w:r w:rsidRPr="00836A92">
              <w:t>д.6, лит. В, пом.9-Н, оф.23</w:t>
            </w:r>
            <w:r>
              <w:t xml:space="preserve">                   </w:t>
            </w:r>
            <w:r w:rsidRPr="00595D65">
              <w:t>ИНН 7811408234 КПП 781101001</w:t>
            </w:r>
          </w:p>
          <w:p w:rsidR="00F05629" w:rsidRDefault="00F05629" w:rsidP="002E7162">
            <w:pPr>
              <w:spacing w:before="0" w:after="0" w:line="240" w:lineRule="auto"/>
              <w:ind w:firstLine="0"/>
            </w:pPr>
            <w:r w:rsidRPr="00256303">
              <w:t>ОГРН 1089847220330</w:t>
            </w:r>
          </w:p>
          <w:p w:rsidR="00F05629" w:rsidRDefault="00F05629" w:rsidP="002E7162">
            <w:pPr>
              <w:spacing w:before="0" w:after="0" w:line="240" w:lineRule="auto"/>
              <w:ind w:firstLine="0"/>
            </w:pPr>
            <w:r>
              <w:t>Банк получателя:</w:t>
            </w:r>
          </w:p>
          <w:p w:rsidR="00F05629" w:rsidRDefault="00F05629" w:rsidP="002E7162">
            <w:pPr>
              <w:spacing w:before="0" w:after="0" w:line="240" w:lineRule="auto"/>
              <w:ind w:firstLine="0"/>
            </w:pPr>
            <w:r>
              <w:t>ФИЛИАЛ «САНКТ-ПЕТЕРБУРГСКИЙ» АО «АЛЬФА-БАНК»</w:t>
            </w:r>
          </w:p>
          <w:p w:rsidR="00F05629" w:rsidRDefault="00F05629" w:rsidP="002E7162">
            <w:pPr>
              <w:spacing w:before="0" w:after="0" w:line="240" w:lineRule="auto"/>
              <w:ind w:firstLine="0"/>
            </w:pPr>
            <w:r>
              <w:t>БИК 044030786</w:t>
            </w:r>
          </w:p>
          <w:p w:rsidR="00F05629" w:rsidRDefault="00F05629" w:rsidP="002E7162">
            <w:pPr>
              <w:spacing w:before="0" w:after="0" w:line="240" w:lineRule="auto"/>
              <w:ind w:firstLine="0"/>
            </w:pPr>
            <w:r>
              <w:t>Р/с 40702810632390001041</w:t>
            </w:r>
          </w:p>
          <w:p w:rsidR="00F05629" w:rsidRDefault="00F05629" w:rsidP="002E7162">
            <w:pPr>
              <w:spacing w:before="0" w:after="0" w:line="240" w:lineRule="auto"/>
              <w:ind w:firstLine="0"/>
            </w:pPr>
            <w:r w:rsidRPr="00760C54">
              <w:t>К/с 30101810600000000786</w:t>
            </w:r>
          </w:p>
          <w:p w:rsidR="00F05629" w:rsidRDefault="00F05629" w:rsidP="002E7162">
            <w:pPr>
              <w:spacing w:before="0" w:after="0" w:line="240" w:lineRule="auto"/>
              <w:ind w:firstLine="0"/>
            </w:pPr>
          </w:p>
          <w:p w:rsidR="00F05629" w:rsidRDefault="00F05629" w:rsidP="002E7162">
            <w:pPr>
              <w:spacing w:before="0" w:after="0" w:line="240" w:lineRule="auto"/>
              <w:ind w:firstLine="0"/>
            </w:pPr>
            <w:r>
              <w:t xml:space="preserve">Северо-Западный </w:t>
            </w:r>
            <w:proofErr w:type="gramStart"/>
            <w:r>
              <w:t>банк  ПАО</w:t>
            </w:r>
            <w:proofErr w:type="gramEnd"/>
            <w:r>
              <w:t xml:space="preserve"> «Сбербанк России»             г. Санкт-Петербург</w:t>
            </w:r>
          </w:p>
          <w:p w:rsidR="00F05629" w:rsidRDefault="00F05629" w:rsidP="002E7162">
            <w:pPr>
              <w:spacing w:before="0" w:after="0" w:line="240" w:lineRule="auto"/>
              <w:ind w:firstLine="0"/>
            </w:pPr>
            <w:r>
              <w:t>р/</w:t>
            </w:r>
            <w:proofErr w:type="gramStart"/>
            <w:r>
              <w:t>с  40702810755130000366</w:t>
            </w:r>
            <w:proofErr w:type="gramEnd"/>
            <w:r>
              <w:t xml:space="preserve">    </w:t>
            </w:r>
          </w:p>
          <w:p w:rsidR="00F05629" w:rsidRDefault="00F05629" w:rsidP="002E7162">
            <w:pPr>
              <w:spacing w:before="0" w:after="0" w:line="240" w:lineRule="auto"/>
              <w:ind w:firstLine="0"/>
            </w:pPr>
            <w:r>
              <w:t>к/</w:t>
            </w:r>
            <w:proofErr w:type="gramStart"/>
            <w:r>
              <w:t>с  30101810500000000653</w:t>
            </w:r>
            <w:proofErr w:type="gramEnd"/>
          </w:p>
          <w:p w:rsidR="00F05629" w:rsidRPr="006038DA" w:rsidRDefault="00F05629" w:rsidP="002E7162">
            <w:pPr>
              <w:spacing w:before="0" w:after="0" w:line="240" w:lineRule="auto"/>
              <w:ind w:firstLine="0"/>
            </w:pPr>
            <w:proofErr w:type="gramStart"/>
            <w:r>
              <w:t>БИК  044030653</w:t>
            </w:r>
            <w:proofErr w:type="gramEnd"/>
          </w:p>
          <w:p w:rsidR="00F05629" w:rsidRDefault="00F05629" w:rsidP="002E7162">
            <w:pPr>
              <w:spacing w:before="0" w:after="0" w:line="240" w:lineRule="auto"/>
              <w:ind w:firstLine="0"/>
            </w:pPr>
          </w:p>
          <w:p w:rsidR="00F05629" w:rsidRPr="00F05629" w:rsidRDefault="00F05629" w:rsidP="002E7162">
            <w:pPr>
              <w:spacing w:before="0" w:after="0" w:line="240" w:lineRule="auto"/>
              <w:ind w:firstLine="0"/>
            </w:pPr>
            <w:r>
              <w:rPr>
                <w:lang w:val="en-US"/>
              </w:rPr>
              <w:t>e</w:t>
            </w:r>
            <w:r w:rsidRPr="00F05629">
              <w:t>-</w:t>
            </w:r>
            <w:r>
              <w:rPr>
                <w:lang w:val="en-US"/>
              </w:rPr>
              <w:t>mail</w:t>
            </w:r>
            <w:r w:rsidRPr="00F05629">
              <w:t xml:space="preserve">: </w:t>
            </w:r>
            <w:hyperlink r:id="rId8" w:history="1">
              <w:r w:rsidRPr="00255702">
                <w:rPr>
                  <w:rStyle w:val="afc"/>
                  <w:lang w:val="en-US"/>
                </w:rPr>
                <w:t>p</w:t>
              </w:r>
              <w:r w:rsidRPr="00F05629">
                <w:rPr>
                  <w:rStyle w:val="afc"/>
                </w:rPr>
                <w:t>-</w:t>
              </w:r>
              <w:r w:rsidRPr="00255702">
                <w:rPr>
                  <w:rStyle w:val="afc"/>
                  <w:lang w:val="en-US"/>
                </w:rPr>
                <w:t>s</w:t>
              </w:r>
              <w:r w:rsidRPr="00F05629">
                <w:rPr>
                  <w:rStyle w:val="afc"/>
                </w:rPr>
                <w:t>-</w:t>
              </w:r>
              <w:r w:rsidRPr="00255702">
                <w:rPr>
                  <w:rStyle w:val="afc"/>
                  <w:lang w:val="en-US"/>
                </w:rPr>
                <w:t>m</w:t>
              </w:r>
              <w:r w:rsidRPr="00F05629">
                <w:rPr>
                  <w:rStyle w:val="afc"/>
                </w:rPr>
                <w:t>@</w:t>
              </w:r>
              <w:r w:rsidRPr="00255702">
                <w:rPr>
                  <w:rStyle w:val="afc"/>
                  <w:lang w:val="en-US"/>
                </w:rPr>
                <w:t>list</w:t>
              </w:r>
              <w:r w:rsidRPr="00F05629">
                <w:rPr>
                  <w:rStyle w:val="afc"/>
                </w:rPr>
                <w:t>.</w:t>
              </w:r>
              <w:r w:rsidRPr="00255702">
                <w:rPr>
                  <w:rStyle w:val="afc"/>
                  <w:lang w:val="en-US"/>
                </w:rPr>
                <w:t>ru</w:t>
              </w:r>
            </w:hyperlink>
            <w:r w:rsidRPr="00F05629">
              <w:t xml:space="preserve"> </w:t>
            </w:r>
          </w:p>
          <w:p w:rsidR="00F05629" w:rsidRPr="00FC2130" w:rsidRDefault="00F05629" w:rsidP="002E7162">
            <w:pPr>
              <w:spacing w:before="0" w:after="0" w:line="240" w:lineRule="auto"/>
              <w:ind w:firstLine="0"/>
            </w:pPr>
            <w:r>
              <w:t xml:space="preserve">тел. </w:t>
            </w:r>
            <w:r>
              <w:t>+7-911-973-02-94</w:t>
            </w:r>
          </w:p>
          <w:p w:rsidR="00F05629" w:rsidRPr="00FC2130" w:rsidRDefault="00F05629" w:rsidP="002E7162">
            <w:pPr>
              <w:spacing w:line="240" w:lineRule="auto"/>
              <w:ind w:firstLine="0"/>
            </w:pPr>
          </w:p>
          <w:p w:rsidR="00F05629" w:rsidRPr="00AB4265" w:rsidRDefault="00F05629" w:rsidP="002E7162">
            <w:pPr>
              <w:spacing w:line="240" w:lineRule="auto"/>
              <w:ind w:firstLine="0"/>
              <w:rPr>
                <w:lang w:val="de-DE"/>
              </w:rPr>
            </w:pPr>
            <w:proofErr w:type="spellStart"/>
            <w:r w:rsidRPr="00AB4265">
              <w:rPr>
                <w:lang w:val="de-DE"/>
              </w:rPr>
              <w:t>Генеральный</w:t>
            </w:r>
            <w:proofErr w:type="spellEnd"/>
            <w:r w:rsidRPr="00AB4265">
              <w:rPr>
                <w:lang w:val="de-DE"/>
              </w:rPr>
              <w:t xml:space="preserve"> </w:t>
            </w:r>
            <w:proofErr w:type="spellStart"/>
            <w:r w:rsidRPr="00AB4265">
              <w:rPr>
                <w:lang w:val="de-DE"/>
              </w:rPr>
              <w:t>директор</w:t>
            </w:r>
            <w:proofErr w:type="spellEnd"/>
            <w:r w:rsidRPr="00AB4265">
              <w:rPr>
                <w:lang w:val="de-DE"/>
              </w:rPr>
              <w:t xml:space="preserve">                  </w:t>
            </w:r>
          </w:p>
          <w:p w:rsidR="00F05629" w:rsidRPr="00AB4265" w:rsidRDefault="00F05629" w:rsidP="002E7162">
            <w:pPr>
              <w:spacing w:line="240" w:lineRule="auto"/>
              <w:ind w:firstLine="0"/>
            </w:pPr>
          </w:p>
          <w:p w:rsidR="00F05629" w:rsidRPr="00AB4265" w:rsidRDefault="00F05629" w:rsidP="002E7162">
            <w:pPr>
              <w:spacing w:line="240" w:lineRule="auto"/>
              <w:ind w:firstLine="0"/>
            </w:pPr>
          </w:p>
          <w:p w:rsidR="00F05629" w:rsidRPr="00AB4265" w:rsidRDefault="00F05629" w:rsidP="002E7162">
            <w:pPr>
              <w:spacing w:line="240" w:lineRule="auto"/>
              <w:ind w:firstLine="0"/>
              <w:rPr>
                <w:lang w:val="de-DE"/>
              </w:rPr>
            </w:pPr>
            <w:r w:rsidRPr="00AB4265">
              <w:t>______________________/</w:t>
            </w:r>
            <w:proofErr w:type="spellStart"/>
            <w:r>
              <w:t>Буханов</w:t>
            </w:r>
            <w:proofErr w:type="spellEnd"/>
            <w:r>
              <w:t xml:space="preserve"> А.Н.</w:t>
            </w:r>
            <w:r w:rsidRPr="00AB4265">
              <w:t>/</w:t>
            </w:r>
          </w:p>
          <w:p w:rsidR="00F05629" w:rsidRPr="00AB4265" w:rsidRDefault="00F05629" w:rsidP="002E7162">
            <w:pPr>
              <w:spacing w:line="240" w:lineRule="auto"/>
              <w:ind w:firstLine="0"/>
            </w:pPr>
            <w:r w:rsidRPr="00AB4265">
              <w:t>МП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629" w:rsidRPr="00A74606" w:rsidRDefault="00F05629" w:rsidP="002E7162">
            <w:pPr>
              <w:spacing w:before="0" w:after="0" w:line="240" w:lineRule="auto"/>
              <w:ind w:firstLine="0"/>
            </w:pPr>
            <w:r>
              <w:t>ГРУЗООТПРАВИТЕЛЬ</w:t>
            </w:r>
            <w:r>
              <w:t>:</w:t>
            </w:r>
          </w:p>
          <w:p w:rsidR="00F05629" w:rsidRPr="009274D9" w:rsidRDefault="00F05629" w:rsidP="002E7162">
            <w:pPr>
              <w:spacing w:before="0" w:after="0" w:line="240" w:lineRule="auto"/>
              <w:ind w:firstLine="0"/>
            </w:pPr>
          </w:p>
          <w:p w:rsidR="00F05629" w:rsidRPr="009274D9" w:rsidRDefault="00F05629" w:rsidP="002E7162">
            <w:pPr>
              <w:spacing w:before="0" w:after="0" w:line="240" w:lineRule="auto"/>
              <w:ind w:firstLine="0"/>
            </w:pPr>
          </w:p>
          <w:p w:rsidR="00F05629" w:rsidRPr="009274D9" w:rsidRDefault="00F05629" w:rsidP="002E7162">
            <w:pPr>
              <w:spacing w:before="0" w:after="0" w:line="240" w:lineRule="auto"/>
              <w:ind w:firstLine="0"/>
            </w:pPr>
          </w:p>
          <w:p w:rsidR="00F05629" w:rsidRPr="009274D9" w:rsidRDefault="00F05629" w:rsidP="002E7162">
            <w:pPr>
              <w:spacing w:before="0" w:after="0" w:line="240" w:lineRule="auto"/>
              <w:ind w:firstLine="0"/>
            </w:pPr>
          </w:p>
          <w:p w:rsidR="00F05629" w:rsidRPr="009274D9" w:rsidRDefault="00F05629" w:rsidP="002E7162">
            <w:pPr>
              <w:spacing w:before="0" w:after="0" w:line="240" w:lineRule="auto"/>
              <w:ind w:firstLine="0"/>
            </w:pPr>
          </w:p>
          <w:p w:rsidR="00F05629" w:rsidRPr="009274D9" w:rsidRDefault="00F05629" w:rsidP="002E7162">
            <w:pPr>
              <w:spacing w:before="0" w:after="0" w:line="240" w:lineRule="auto"/>
              <w:ind w:firstLine="0"/>
            </w:pPr>
          </w:p>
          <w:p w:rsidR="00F05629" w:rsidRPr="009274D9" w:rsidRDefault="00F05629" w:rsidP="002E7162">
            <w:pPr>
              <w:spacing w:before="0" w:after="0" w:line="240" w:lineRule="auto"/>
              <w:ind w:firstLine="0"/>
            </w:pPr>
          </w:p>
          <w:p w:rsidR="00F05629" w:rsidRPr="009274D9" w:rsidRDefault="00F05629" w:rsidP="002E7162">
            <w:pPr>
              <w:spacing w:before="0" w:after="0" w:line="240" w:lineRule="auto"/>
              <w:ind w:firstLine="0"/>
            </w:pPr>
          </w:p>
          <w:p w:rsidR="00F05629" w:rsidRPr="009274D9" w:rsidRDefault="00F05629" w:rsidP="002E7162">
            <w:pPr>
              <w:spacing w:before="0" w:after="0" w:line="240" w:lineRule="auto"/>
              <w:ind w:firstLine="0"/>
            </w:pPr>
          </w:p>
          <w:p w:rsidR="00F05629" w:rsidRPr="009274D9" w:rsidRDefault="00F05629" w:rsidP="002E7162">
            <w:pPr>
              <w:spacing w:before="0" w:after="0" w:line="240" w:lineRule="auto"/>
              <w:ind w:firstLine="0"/>
            </w:pPr>
          </w:p>
          <w:p w:rsidR="00F05629" w:rsidRPr="006113EC" w:rsidRDefault="00F05629" w:rsidP="002E7162">
            <w:pPr>
              <w:spacing w:before="0" w:after="0" w:line="240" w:lineRule="auto"/>
              <w:ind w:firstLine="0"/>
            </w:pPr>
            <w:r>
              <w:t>Генеральный директор</w:t>
            </w:r>
          </w:p>
          <w:p w:rsidR="00F05629" w:rsidRPr="00AB4265" w:rsidRDefault="00F05629" w:rsidP="002E7162">
            <w:pPr>
              <w:spacing w:before="0" w:after="0" w:line="240" w:lineRule="auto"/>
              <w:ind w:firstLine="0"/>
            </w:pPr>
          </w:p>
          <w:p w:rsidR="00F05629" w:rsidRPr="00AB4265" w:rsidRDefault="00F05629" w:rsidP="002E7162">
            <w:pPr>
              <w:spacing w:before="0" w:after="0" w:line="240" w:lineRule="auto"/>
              <w:ind w:firstLine="0"/>
            </w:pPr>
          </w:p>
          <w:p w:rsidR="00F05629" w:rsidRPr="00AB4265" w:rsidRDefault="00F05629" w:rsidP="002E7162">
            <w:pPr>
              <w:spacing w:before="0" w:after="0" w:line="240" w:lineRule="auto"/>
              <w:ind w:firstLine="0"/>
              <w:rPr>
                <w:lang w:val="de-DE"/>
              </w:rPr>
            </w:pPr>
            <w:r w:rsidRPr="00AB4265">
              <w:t>______________________/</w:t>
            </w:r>
            <w:r>
              <w:t xml:space="preserve"> </w:t>
            </w:r>
            <w:r>
              <w:t>____________</w:t>
            </w:r>
            <w:r>
              <w:t>/</w:t>
            </w:r>
          </w:p>
          <w:p w:rsidR="00F05629" w:rsidRPr="00AB4265" w:rsidRDefault="00F05629" w:rsidP="002E7162">
            <w:pPr>
              <w:spacing w:before="0" w:after="0" w:line="240" w:lineRule="auto"/>
              <w:ind w:firstLine="0"/>
            </w:pPr>
            <w:r w:rsidRPr="00AB4265">
              <w:t>МП</w:t>
            </w:r>
          </w:p>
        </w:tc>
      </w:tr>
    </w:tbl>
    <w:p w:rsidR="00F05629" w:rsidRPr="00066BA6" w:rsidRDefault="00F05629" w:rsidP="002E7162">
      <w:pPr>
        <w:spacing w:line="240" w:lineRule="auto"/>
        <w:contextualSpacing/>
        <w:rPr>
          <w:sz w:val="24"/>
          <w:szCs w:val="24"/>
        </w:rPr>
        <w:sectPr w:rsidR="00F05629" w:rsidRPr="00066BA6" w:rsidSect="00687C60">
          <w:footerReference w:type="default" r:id="rId9"/>
          <w:footerReference w:type="first" r:id="rId10"/>
          <w:footnotePr>
            <w:numRestart w:val="eachSect"/>
          </w:footnotePr>
          <w:pgSz w:w="11907" w:h="16839" w:code="9"/>
          <w:pgMar w:top="1134" w:right="850" w:bottom="709" w:left="1701" w:header="720" w:footer="720" w:gutter="0"/>
          <w:pgNumType w:start="1"/>
          <w:cols w:space="720"/>
          <w:titlePg/>
        </w:sectPr>
      </w:pPr>
    </w:p>
    <w:p w:rsidR="009F3BC7" w:rsidRPr="009F3BC7" w:rsidRDefault="009F3BC7" w:rsidP="009F3BC7">
      <w:pPr>
        <w:spacing w:before="0" w:after="0" w:line="240" w:lineRule="auto"/>
        <w:jc w:val="right"/>
        <w:rPr>
          <w:sz w:val="20"/>
          <w:szCs w:val="20"/>
        </w:rPr>
      </w:pPr>
      <w:r w:rsidRPr="009F3BC7">
        <w:rPr>
          <w:sz w:val="20"/>
          <w:szCs w:val="20"/>
        </w:rPr>
        <w:lastRenderedPageBreak/>
        <w:t xml:space="preserve"> Приложение №1 </w:t>
      </w:r>
    </w:p>
    <w:p w:rsidR="002E7162" w:rsidRDefault="009F3BC7" w:rsidP="009F3BC7">
      <w:pPr>
        <w:spacing w:before="0" w:after="0" w:line="240" w:lineRule="auto"/>
        <w:jc w:val="right"/>
      </w:pPr>
      <w:r w:rsidRPr="009F3BC7">
        <w:rPr>
          <w:sz w:val="20"/>
          <w:szCs w:val="20"/>
        </w:rPr>
        <w:t>к Договору перевозки грузов автомобильным транспортом</w:t>
      </w:r>
      <w:r>
        <w:t xml:space="preserve"> </w:t>
      </w:r>
    </w:p>
    <w:p w:rsidR="009F3BC7" w:rsidRPr="00066657" w:rsidRDefault="009F3BC7" w:rsidP="009F3BC7">
      <w:pPr>
        <w:spacing w:before="0" w:after="0" w:line="240" w:lineRule="auto"/>
        <w:jc w:val="right"/>
      </w:pPr>
      <w:r>
        <w:t>от ________________ №_______________</w:t>
      </w:r>
    </w:p>
    <w:p w:rsidR="002E7162" w:rsidRPr="009F3BC7" w:rsidRDefault="009F3BC7" w:rsidP="009F3BC7">
      <w:pPr>
        <w:spacing w:line="240" w:lineRule="auto"/>
        <w:ind w:firstLine="0"/>
        <w:rPr>
          <w:rFonts w:asciiTheme="majorHAnsi" w:eastAsiaTheme="majorEastAsia" w:hAnsiTheme="majorHAnsi" w:cstheme="majorBidi"/>
          <w:i/>
          <w:iCs/>
          <w:spacing w:val="5"/>
          <w:kern w:val="28"/>
          <w:sz w:val="44"/>
          <w:szCs w:val="52"/>
        </w:rPr>
      </w:pPr>
      <w:r>
        <w:rPr>
          <w:noProof/>
        </w:rPr>
        <w:drawing>
          <wp:inline distT="0" distB="0" distL="0" distR="0" wp14:anchorId="5439612C" wp14:editId="3851CA2C">
            <wp:extent cx="204216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i/>
          <w:iCs/>
          <w:spacing w:val="5"/>
          <w:kern w:val="28"/>
          <w:sz w:val="56"/>
          <w:szCs w:val="52"/>
        </w:rPr>
        <w:t xml:space="preserve">  </w:t>
      </w:r>
      <w:r w:rsidR="002E7162" w:rsidRPr="009F3BC7">
        <w:rPr>
          <w:rFonts w:asciiTheme="majorHAnsi" w:eastAsiaTheme="majorEastAsia" w:hAnsiTheme="majorHAnsi" w:cstheme="majorBidi"/>
          <w:b/>
          <w:i/>
          <w:iCs/>
          <w:spacing w:val="5"/>
          <w:kern w:val="28"/>
          <w:sz w:val="56"/>
          <w:szCs w:val="52"/>
        </w:rPr>
        <w:t>ООО «ПСМ»</w:t>
      </w:r>
    </w:p>
    <w:p w:rsidR="002E7162" w:rsidRPr="003722FC" w:rsidRDefault="002E7162" w:rsidP="002E7162">
      <w:pPr>
        <w:spacing w:line="240" w:lineRule="auto"/>
        <w:jc w:val="center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003722FC">
        <w:rPr>
          <w:rFonts w:eastAsiaTheme="minorEastAsia"/>
          <w:i/>
          <w:iCs/>
          <w:color w:val="000000" w:themeColor="text1"/>
          <w:sz w:val="18"/>
          <w:szCs w:val="18"/>
        </w:rPr>
        <w:t>193091, г. Санкт-Петербург, Октябрьская наб., д.6. лит. В, пом. 9-Н, оф.23</w:t>
      </w:r>
    </w:p>
    <w:p w:rsidR="002E7162" w:rsidRPr="002E7162" w:rsidRDefault="002E7162" w:rsidP="002E7162">
      <w:pPr>
        <w:spacing w:line="240" w:lineRule="auto"/>
        <w:jc w:val="center"/>
        <w:rPr>
          <w:rFonts w:asciiTheme="majorHAnsi" w:eastAsiaTheme="majorEastAsia" w:hAnsiTheme="majorHAnsi" w:cstheme="majorBidi"/>
          <w:i/>
          <w:iCs/>
          <w:spacing w:val="5"/>
          <w:kern w:val="28"/>
          <w:sz w:val="48"/>
          <w:szCs w:val="52"/>
          <w:u w:val="single"/>
        </w:rPr>
      </w:pPr>
      <w:r w:rsidRPr="003722FC">
        <w:rPr>
          <w:rFonts w:eastAsiaTheme="minorEastAsia"/>
          <w:i/>
          <w:iCs/>
          <w:color w:val="000000" w:themeColor="text1"/>
          <w:sz w:val="18"/>
          <w:szCs w:val="18"/>
        </w:rPr>
        <w:t>тел</w:t>
      </w:r>
      <w:r w:rsidRPr="002E7162">
        <w:rPr>
          <w:rFonts w:eastAsiaTheme="minorEastAsia"/>
          <w:i/>
          <w:iCs/>
          <w:color w:val="000000" w:themeColor="text1"/>
          <w:sz w:val="18"/>
          <w:szCs w:val="18"/>
        </w:rPr>
        <w:t xml:space="preserve">. </w:t>
      </w:r>
      <w:r w:rsidRPr="002E7162">
        <w:rPr>
          <w:rFonts w:eastAsiaTheme="minorEastAsia"/>
          <w:i/>
          <w:iCs/>
          <w:color w:val="000000" w:themeColor="text1"/>
          <w:sz w:val="18"/>
          <w:szCs w:val="18"/>
        </w:rPr>
        <w:t>+7-911-703-57-80</w:t>
      </w:r>
      <w:r w:rsidRPr="002E7162">
        <w:rPr>
          <w:rFonts w:eastAsiaTheme="minorEastAsia"/>
          <w:i/>
          <w:iCs/>
          <w:color w:val="000000" w:themeColor="text1"/>
          <w:sz w:val="18"/>
          <w:szCs w:val="18"/>
        </w:rPr>
        <w:t xml:space="preserve">, </w:t>
      </w:r>
      <w:r w:rsidRPr="003722FC">
        <w:rPr>
          <w:rFonts w:eastAsiaTheme="minorEastAsia"/>
          <w:i/>
          <w:iCs/>
          <w:color w:val="000000" w:themeColor="text1"/>
          <w:sz w:val="18"/>
          <w:szCs w:val="18"/>
          <w:lang w:val="en-US"/>
        </w:rPr>
        <w:t>e</w:t>
      </w:r>
      <w:r w:rsidRPr="002E7162">
        <w:rPr>
          <w:rFonts w:eastAsiaTheme="minorEastAsia"/>
          <w:i/>
          <w:iCs/>
          <w:color w:val="000000" w:themeColor="text1"/>
          <w:sz w:val="18"/>
          <w:szCs w:val="18"/>
        </w:rPr>
        <w:t>-</w:t>
      </w:r>
      <w:r w:rsidRPr="003722FC">
        <w:rPr>
          <w:rFonts w:eastAsiaTheme="minorEastAsia"/>
          <w:i/>
          <w:iCs/>
          <w:color w:val="000000" w:themeColor="text1"/>
          <w:sz w:val="18"/>
          <w:szCs w:val="18"/>
          <w:lang w:val="en-US"/>
        </w:rPr>
        <w:t>mail</w:t>
      </w:r>
      <w:r w:rsidRPr="002E7162">
        <w:rPr>
          <w:rFonts w:eastAsiaTheme="minorEastAsia"/>
          <w:i/>
          <w:iCs/>
          <w:color w:val="000000" w:themeColor="text1"/>
          <w:sz w:val="18"/>
          <w:szCs w:val="18"/>
        </w:rPr>
        <w:t>:</w:t>
      </w:r>
      <w:hyperlink r:id="rId12" w:history="1">
        <w:r w:rsidRPr="003813A8">
          <w:rPr>
            <w:rStyle w:val="afc"/>
            <w:rFonts w:eastAsiaTheme="minorEastAsia"/>
            <w:i/>
            <w:iCs/>
            <w:sz w:val="18"/>
            <w:szCs w:val="18"/>
            <w:lang w:val="en-US"/>
          </w:rPr>
          <w:t>p</w:t>
        </w:r>
        <w:r w:rsidRPr="002E7162">
          <w:rPr>
            <w:rStyle w:val="afc"/>
            <w:rFonts w:eastAsiaTheme="minorEastAsia"/>
            <w:i/>
            <w:iCs/>
            <w:sz w:val="18"/>
            <w:szCs w:val="18"/>
          </w:rPr>
          <w:t>-</w:t>
        </w:r>
        <w:r w:rsidRPr="003813A8">
          <w:rPr>
            <w:rStyle w:val="afc"/>
            <w:rFonts w:eastAsiaTheme="minorEastAsia"/>
            <w:i/>
            <w:iCs/>
            <w:sz w:val="18"/>
            <w:szCs w:val="18"/>
            <w:lang w:val="en-US"/>
          </w:rPr>
          <w:t>s</w:t>
        </w:r>
        <w:r w:rsidRPr="002E7162">
          <w:rPr>
            <w:rStyle w:val="afc"/>
            <w:rFonts w:eastAsiaTheme="minorEastAsia"/>
            <w:i/>
            <w:iCs/>
            <w:sz w:val="18"/>
            <w:szCs w:val="18"/>
          </w:rPr>
          <w:t>-</w:t>
        </w:r>
        <w:r w:rsidRPr="003813A8">
          <w:rPr>
            <w:rStyle w:val="afc"/>
            <w:rFonts w:eastAsiaTheme="minorEastAsia"/>
            <w:i/>
            <w:iCs/>
            <w:sz w:val="18"/>
            <w:szCs w:val="18"/>
            <w:lang w:val="en-US"/>
          </w:rPr>
          <w:t>m</w:t>
        </w:r>
        <w:r w:rsidRPr="002E7162">
          <w:rPr>
            <w:rStyle w:val="afc"/>
            <w:rFonts w:eastAsiaTheme="minorEastAsia"/>
            <w:i/>
            <w:iCs/>
            <w:sz w:val="18"/>
            <w:szCs w:val="18"/>
          </w:rPr>
          <w:t>@</w:t>
        </w:r>
        <w:r w:rsidRPr="003813A8">
          <w:rPr>
            <w:rStyle w:val="afc"/>
            <w:rFonts w:eastAsiaTheme="minorEastAsia"/>
            <w:i/>
            <w:iCs/>
            <w:sz w:val="18"/>
            <w:szCs w:val="18"/>
            <w:lang w:val="en-US"/>
          </w:rPr>
          <w:t>list</w:t>
        </w:r>
        <w:r w:rsidRPr="002E7162">
          <w:rPr>
            <w:rStyle w:val="afc"/>
            <w:rFonts w:eastAsiaTheme="minorEastAsia"/>
            <w:i/>
            <w:iCs/>
            <w:sz w:val="18"/>
            <w:szCs w:val="18"/>
          </w:rPr>
          <w:t>.</w:t>
        </w:r>
        <w:r w:rsidRPr="003813A8">
          <w:rPr>
            <w:rStyle w:val="afc"/>
            <w:rFonts w:eastAsiaTheme="minorEastAsia"/>
            <w:i/>
            <w:iCs/>
            <w:sz w:val="18"/>
            <w:szCs w:val="18"/>
            <w:lang w:val="en-US"/>
          </w:rPr>
          <w:t>ru</w:t>
        </w:r>
      </w:hyperlink>
      <w:r w:rsidRPr="002E7162">
        <w:rPr>
          <w:rFonts w:eastAsiaTheme="minorEastAsia"/>
          <w:i/>
          <w:iCs/>
          <w:color w:val="000000" w:themeColor="text1"/>
          <w:sz w:val="18"/>
          <w:szCs w:val="18"/>
        </w:rPr>
        <w:t xml:space="preserve">, </w:t>
      </w:r>
      <w:r w:rsidRPr="003722FC">
        <w:rPr>
          <w:rFonts w:eastAsiaTheme="minorEastAsia"/>
          <w:i/>
          <w:iCs/>
          <w:color w:val="000000" w:themeColor="text1"/>
          <w:sz w:val="18"/>
          <w:szCs w:val="18"/>
        </w:rPr>
        <w:t>сайт</w:t>
      </w:r>
      <w:r w:rsidRPr="002E7162">
        <w:rPr>
          <w:rFonts w:eastAsiaTheme="minorEastAsia"/>
          <w:i/>
          <w:iCs/>
          <w:color w:val="000000" w:themeColor="text1"/>
          <w:sz w:val="18"/>
          <w:szCs w:val="18"/>
        </w:rPr>
        <w:t>:</w:t>
      </w:r>
      <w:r w:rsidRPr="002E7162">
        <w:t xml:space="preserve"> </w:t>
      </w:r>
      <w:r w:rsidRPr="00EC621C">
        <w:rPr>
          <w:rFonts w:eastAsiaTheme="minorEastAsia"/>
          <w:i/>
          <w:iCs/>
          <w:color w:val="000000" w:themeColor="text1"/>
          <w:sz w:val="18"/>
          <w:szCs w:val="18"/>
          <w:lang w:val="en-US"/>
        </w:rPr>
        <w:t>https</w:t>
      </w:r>
      <w:r w:rsidRPr="002E7162">
        <w:rPr>
          <w:rFonts w:eastAsiaTheme="minorEastAsia"/>
          <w:i/>
          <w:iCs/>
          <w:color w:val="000000" w:themeColor="text1"/>
          <w:sz w:val="18"/>
          <w:szCs w:val="18"/>
        </w:rPr>
        <w:t>://</w:t>
      </w:r>
      <w:proofErr w:type="spellStart"/>
      <w:r w:rsidRPr="00EC621C">
        <w:rPr>
          <w:rFonts w:eastAsiaTheme="minorEastAsia"/>
          <w:i/>
          <w:iCs/>
          <w:color w:val="000000" w:themeColor="text1"/>
          <w:sz w:val="18"/>
          <w:szCs w:val="18"/>
          <w:lang w:val="en-US"/>
        </w:rPr>
        <w:t>tralspb</w:t>
      </w:r>
      <w:proofErr w:type="spellEnd"/>
      <w:r w:rsidRPr="002E7162">
        <w:rPr>
          <w:rFonts w:eastAsiaTheme="minorEastAsia"/>
          <w:i/>
          <w:iCs/>
          <w:color w:val="000000" w:themeColor="text1"/>
          <w:sz w:val="18"/>
          <w:szCs w:val="18"/>
        </w:rPr>
        <w:t>.</w:t>
      </w:r>
      <w:r w:rsidRPr="00EC621C">
        <w:rPr>
          <w:rFonts w:eastAsiaTheme="minorEastAsia"/>
          <w:i/>
          <w:iCs/>
          <w:color w:val="000000" w:themeColor="text1"/>
          <w:sz w:val="18"/>
          <w:szCs w:val="18"/>
          <w:lang w:val="en-US"/>
        </w:rPr>
        <w:t>com</w:t>
      </w:r>
      <w:r w:rsidRPr="002E7162">
        <w:rPr>
          <w:rFonts w:eastAsiaTheme="minorEastAsia"/>
          <w:i/>
          <w:iCs/>
          <w:color w:val="000000" w:themeColor="text1"/>
          <w:sz w:val="18"/>
          <w:szCs w:val="18"/>
        </w:rPr>
        <w:t>/</w:t>
      </w:r>
    </w:p>
    <w:p w:rsidR="002E7162" w:rsidRPr="001C3505" w:rsidRDefault="001C3505" w:rsidP="002E7162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1C3505">
        <w:rPr>
          <w:b/>
          <w:sz w:val="32"/>
          <w:szCs w:val="32"/>
        </w:rPr>
        <w:t xml:space="preserve">ЗАЯВКА </w:t>
      </w:r>
      <w:r w:rsidRPr="001C3505">
        <w:rPr>
          <w:b/>
          <w:sz w:val="28"/>
          <w:szCs w:val="28"/>
        </w:rPr>
        <w:t xml:space="preserve">НА ПЕРЕВОЗКУ </w:t>
      </w:r>
    </w:p>
    <w:p w:rsidR="002E7162" w:rsidRPr="003722FC" w:rsidRDefault="002E7162" w:rsidP="002E7162">
      <w:pPr>
        <w:spacing w:line="240" w:lineRule="auto"/>
        <w:jc w:val="right"/>
        <w:rPr>
          <w:sz w:val="24"/>
          <w:szCs w:val="24"/>
        </w:rPr>
      </w:pPr>
      <w:proofErr w:type="gramStart"/>
      <w:r w:rsidRPr="003722FC">
        <w:rPr>
          <w:sz w:val="24"/>
          <w:szCs w:val="24"/>
        </w:rPr>
        <w:t>«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</w:t>
      </w:r>
      <w:r w:rsidRPr="003722FC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2020 </w:t>
      </w:r>
      <w:r w:rsidRPr="003722FC">
        <w:rPr>
          <w:sz w:val="24"/>
          <w:szCs w:val="24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9"/>
        <w:gridCol w:w="2975"/>
        <w:gridCol w:w="2977"/>
        <w:gridCol w:w="2835"/>
      </w:tblGrid>
      <w:tr w:rsidR="002E7162" w:rsidTr="002F106D">
        <w:tc>
          <w:tcPr>
            <w:tcW w:w="30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E7162" w:rsidRDefault="002E7162" w:rsidP="00514678">
            <w:pPr>
              <w:pStyle w:val="Normalunindented"/>
              <w:keepNext/>
              <w:jc w:val="center"/>
            </w:pPr>
            <w:r>
              <w:t>№</w:t>
            </w:r>
          </w:p>
        </w:tc>
        <w:tc>
          <w:tcPr>
            <w:tcW w:w="159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E7162" w:rsidRDefault="002E7162" w:rsidP="00514678">
            <w:pPr>
              <w:pStyle w:val="Normalunindented"/>
              <w:keepNext/>
              <w:jc w:val="center"/>
            </w:pPr>
            <w:r>
              <w:t>Наименование груза</w:t>
            </w:r>
          </w:p>
        </w:tc>
        <w:tc>
          <w:tcPr>
            <w:tcW w:w="159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E7162" w:rsidRDefault="002E7162" w:rsidP="002F106D">
            <w:pPr>
              <w:pStyle w:val="Normalunindented"/>
              <w:keepNext/>
              <w:jc w:val="center"/>
            </w:pPr>
            <w:r>
              <w:t>Вес/ габариты груза</w:t>
            </w:r>
          </w:p>
        </w:tc>
        <w:tc>
          <w:tcPr>
            <w:tcW w:w="151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E7162" w:rsidRDefault="002E7162" w:rsidP="00514678">
            <w:pPr>
              <w:pStyle w:val="Normalunindented"/>
              <w:keepNext/>
              <w:jc w:val="center"/>
            </w:pPr>
            <w:r>
              <w:t>Иные характеристики груза</w:t>
            </w:r>
          </w:p>
        </w:tc>
      </w:tr>
      <w:tr w:rsidR="002E7162" w:rsidTr="002F106D">
        <w:tc>
          <w:tcPr>
            <w:tcW w:w="30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E7162" w:rsidRDefault="002E7162" w:rsidP="00514678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59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E7162" w:rsidRDefault="002E7162" w:rsidP="00514678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59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E7162" w:rsidRDefault="002E7162" w:rsidP="00514678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51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E7162" w:rsidRDefault="002E7162" w:rsidP="00514678">
            <w:pPr>
              <w:pStyle w:val="Normalunindented"/>
              <w:keepNext/>
              <w:jc w:val="left"/>
            </w:pPr>
            <w:r>
              <w:t> </w:t>
            </w:r>
          </w:p>
        </w:tc>
      </w:tr>
    </w:tbl>
    <w:p w:rsidR="002E7162" w:rsidRPr="002F106D" w:rsidRDefault="002E7162" w:rsidP="002F106D">
      <w:pPr>
        <w:spacing w:line="240" w:lineRule="auto"/>
        <w:ind w:firstLine="0"/>
        <w:rPr>
          <w:sz w:val="28"/>
          <w:szCs w:val="32"/>
        </w:rPr>
      </w:pPr>
      <w:r w:rsidRPr="002F106D">
        <w:rPr>
          <w:sz w:val="28"/>
          <w:szCs w:val="32"/>
        </w:rPr>
        <w:t>Перевозчик: ООО «ПСМ»</w:t>
      </w:r>
    </w:p>
    <w:p w:rsidR="002E7162" w:rsidRPr="002F106D" w:rsidRDefault="002E7162" w:rsidP="009F3BC7">
      <w:pPr>
        <w:spacing w:line="240" w:lineRule="auto"/>
        <w:ind w:firstLine="0"/>
        <w:rPr>
          <w:sz w:val="28"/>
          <w:szCs w:val="32"/>
        </w:rPr>
      </w:pPr>
      <w:r w:rsidRPr="002F106D">
        <w:rPr>
          <w:sz w:val="28"/>
          <w:szCs w:val="32"/>
        </w:rPr>
        <w:t>Грузоотправитель:</w:t>
      </w:r>
      <w:r w:rsidRPr="002F106D">
        <w:rPr>
          <w:sz w:val="28"/>
          <w:szCs w:val="32"/>
        </w:rPr>
        <w:t xml:space="preserve">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05"/>
        <w:gridCol w:w="2550"/>
        <w:gridCol w:w="4391"/>
      </w:tblGrid>
      <w:tr w:rsidR="002F106D" w:rsidTr="001C3505">
        <w:tc>
          <w:tcPr>
            <w:tcW w:w="2405" w:type="dxa"/>
          </w:tcPr>
          <w:p w:rsidR="002F106D" w:rsidRPr="002F106D" w:rsidRDefault="002F106D" w:rsidP="002F106D">
            <w:pPr>
              <w:spacing w:before="0" w:after="0" w:line="240" w:lineRule="auto"/>
              <w:ind w:firstLine="0"/>
              <w:rPr>
                <w:szCs w:val="32"/>
              </w:rPr>
            </w:pPr>
            <w:r w:rsidRPr="002F106D">
              <w:rPr>
                <w:szCs w:val="32"/>
              </w:rPr>
              <w:t>Наименование/ФИО</w:t>
            </w:r>
          </w:p>
        </w:tc>
        <w:tc>
          <w:tcPr>
            <w:tcW w:w="6941" w:type="dxa"/>
            <w:gridSpan w:val="2"/>
          </w:tcPr>
          <w:p w:rsidR="002F106D" w:rsidRDefault="002F106D" w:rsidP="002F106D">
            <w:pPr>
              <w:spacing w:before="0" w:after="0" w:line="240" w:lineRule="auto"/>
              <w:ind w:firstLine="0"/>
              <w:rPr>
                <w:i/>
                <w:sz w:val="24"/>
                <w:szCs w:val="32"/>
              </w:rPr>
            </w:pPr>
          </w:p>
        </w:tc>
      </w:tr>
      <w:tr w:rsidR="002F106D" w:rsidTr="001C3505">
        <w:tc>
          <w:tcPr>
            <w:tcW w:w="2405" w:type="dxa"/>
          </w:tcPr>
          <w:p w:rsidR="002F106D" w:rsidRPr="002F106D" w:rsidRDefault="002F106D" w:rsidP="002F106D">
            <w:pPr>
              <w:spacing w:before="0" w:after="0" w:line="240" w:lineRule="auto"/>
              <w:ind w:firstLine="0"/>
              <w:rPr>
                <w:szCs w:val="32"/>
              </w:rPr>
            </w:pPr>
            <w:r w:rsidRPr="002F106D">
              <w:rPr>
                <w:szCs w:val="32"/>
              </w:rPr>
              <w:t>ИНН</w:t>
            </w:r>
          </w:p>
        </w:tc>
        <w:tc>
          <w:tcPr>
            <w:tcW w:w="6941" w:type="dxa"/>
            <w:gridSpan w:val="2"/>
          </w:tcPr>
          <w:p w:rsidR="002F106D" w:rsidRDefault="002F106D" w:rsidP="002F106D">
            <w:pPr>
              <w:spacing w:before="0" w:after="0" w:line="240" w:lineRule="auto"/>
              <w:ind w:firstLine="0"/>
              <w:rPr>
                <w:i/>
                <w:sz w:val="24"/>
                <w:szCs w:val="32"/>
              </w:rPr>
            </w:pPr>
          </w:p>
        </w:tc>
      </w:tr>
      <w:tr w:rsidR="002F106D" w:rsidTr="001C3505">
        <w:tc>
          <w:tcPr>
            <w:tcW w:w="2405" w:type="dxa"/>
          </w:tcPr>
          <w:p w:rsidR="002F106D" w:rsidRPr="002F106D" w:rsidRDefault="002F106D" w:rsidP="002F106D">
            <w:pPr>
              <w:spacing w:before="0" w:after="0" w:line="240" w:lineRule="auto"/>
              <w:ind w:firstLine="0"/>
              <w:rPr>
                <w:szCs w:val="32"/>
              </w:rPr>
            </w:pPr>
            <w:r w:rsidRPr="002F106D">
              <w:rPr>
                <w:szCs w:val="32"/>
              </w:rPr>
              <w:t>Место нахождения</w:t>
            </w:r>
          </w:p>
        </w:tc>
        <w:tc>
          <w:tcPr>
            <w:tcW w:w="6941" w:type="dxa"/>
            <w:gridSpan w:val="2"/>
          </w:tcPr>
          <w:p w:rsidR="002F106D" w:rsidRDefault="002F106D" w:rsidP="002F106D">
            <w:pPr>
              <w:spacing w:before="0" w:after="0" w:line="240" w:lineRule="auto"/>
              <w:ind w:firstLine="0"/>
              <w:rPr>
                <w:i/>
                <w:sz w:val="24"/>
                <w:szCs w:val="32"/>
              </w:rPr>
            </w:pPr>
          </w:p>
        </w:tc>
      </w:tr>
      <w:tr w:rsidR="002F106D" w:rsidTr="001C3505">
        <w:tc>
          <w:tcPr>
            <w:tcW w:w="2405" w:type="dxa"/>
          </w:tcPr>
          <w:p w:rsidR="002F106D" w:rsidRPr="002F106D" w:rsidRDefault="002F106D" w:rsidP="002F106D">
            <w:pPr>
              <w:spacing w:before="0" w:after="0" w:line="240" w:lineRule="auto"/>
              <w:ind w:firstLine="0"/>
              <w:rPr>
                <w:szCs w:val="32"/>
              </w:rPr>
            </w:pPr>
            <w:r w:rsidRPr="002F106D">
              <w:rPr>
                <w:szCs w:val="32"/>
              </w:rPr>
              <w:t>Тел.</w:t>
            </w:r>
          </w:p>
        </w:tc>
        <w:tc>
          <w:tcPr>
            <w:tcW w:w="6941" w:type="dxa"/>
            <w:gridSpan w:val="2"/>
          </w:tcPr>
          <w:p w:rsidR="002F106D" w:rsidRDefault="002F106D" w:rsidP="002F106D">
            <w:pPr>
              <w:spacing w:before="0" w:after="0" w:line="240" w:lineRule="auto"/>
              <w:ind w:firstLine="0"/>
              <w:rPr>
                <w:i/>
                <w:sz w:val="24"/>
                <w:szCs w:val="32"/>
              </w:rPr>
            </w:pPr>
          </w:p>
        </w:tc>
      </w:tr>
      <w:tr w:rsidR="002F106D" w:rsidTr="001C3505">
        <w:tc>
          <w:tcPr>
            <w:tcW w:w="2405" w:type="dxa"/>
          </w:tcPr>
          <w:p w:rsidR="002F106D" w:rsidRPr="002F106D" w:rsidRDefault="002F106D" w:rsidP="002F106D">
            <w:pPr>
              <w:spacing w:before="0" w:after="0" w:line="240" w:lineRule="auto"/>
              <w:ind w:firstLine="0"/>
              <w:rPr>
                <w:szCs w:val="32"/>
              </w:rPr>
            </w:pPr>
            <w:r w:rsidRPr="002F106D">
              <w:rPr>
                <w:szCs w:val="32"/>
              </w:rPr>
              <w:t>Электронный адрес</w:t>
            </w:r>
          </w:p>
        </w:tc>
        <w:tc>
          <w:tcPr>
            <w:tcW w:w="6941" w:type="dxa"/>
            <w:gridSpan w:val="2"/>
          </w:tcPr>
          <w:p w:rsidR="002F106D" w:rsidRDefault="002F106D" w:rsidP="002F106D">
            <w:pPr>
              <w:spacing w:before="0" w:after="0" w:line="240" w:lineRule="auto"/>
              <w:ind w:firstLine="0"/>
              <w:rPr>
                <w:i/>
                <w:sz w:val="24"/>
                <w:szCs w:val="32"/>
              </w:rPr>
            </w:pPr>
          </w:p>
        </w:tc>
      </w:tr>
      <w:tr w:rsidR="001C3505" w:rsidTr="001C3505">
        <w:trPr>
          <w:trHeight w:val="510"/>
        </w:trPr>
        <w:tc>
          <w:tcPr>
            <w:tcW w:w="4955" w:type="dxa"/>
            <w:gridSpan w:val="2"/>
            <w:vAlign w:val="center"/>
          </w:tcPr>
          <w:p w:rsidR="001C3505" w:rsidRDefault="001C3505" w:rsidP="001C3505">
            <w:pPr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F106D">
              <w:rPr>
                <w:sz w:val="28"/>
                <w:szCs w:val="28"/>
              </w:rPr>
              <w:t>Дата и время подачи трала:</w:t>
            </w:r>
          </w:p>
        </w:tc>
        <w:tc>
          <w:tcPr>
            <w:tcW w:w="4391" w:type="dxa"/>
          </w:tcPr>
          <w:p w:rsidR="001C3505" w:rsidRDefault="001C3505" w:rsidP="001C3505">
            <w:pPr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C3505" w:rsidTr="001C3505">
        <w:trPr>
          <w:trHeight w:val="510"/>
        </w:trPr>
        <w:tc>
          <w:tcPr>
            <w:tcW w:w="4955" w:type="dxa"/>
            <w:gridSpan w:val="2"/>
            <w:vAlign w:val="center"/>
          </w:tcPr>
          <w:p w:rsidR="001C3505" w:rsidRDefault="001C3505" w:rsidP="001C3505">
            <w:pPr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F106D">
              <w:rPr>
                <w:sz w:val="28"/>
                <w:szCs w:val="28"/>
              </w:rPr>
              <w:t xml:space="preserve">Место погрузки:  </w:t>
            </w:r>
          </w:p>
        </w:tc>
        <w:tc>
          <w:tcPr>
            <w:tcW w:w="4391" w:type="dxa"/>
          </w:tcPr>
          <w:p w:rsidR="001C3505" w:rsidRDefault="001C3505" w:rsidP="001C3505">
            <w:pPr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C3505" w:rsidTr="001C3505">
        <w:trPr>
          <w:trHeight w:val="510"/>
        </w:trPr>
        <w:tc>
          <w:tcPr>
            <w:tcW w:w="4955" w:type="dxa"/>
            <w:gridSpan w:val="2"/>
            <w:vAlign w:val="center"/>
          </w:tcPr>
          <w:p w:rsidR="001C3505" w:rsidRDefault="001C3505" w:rsidP="001C3505">
            <w:pPr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F106D">
              <w:rPr>
                <w:sz w:val="28"/>
                <w:szCs w:val="28"/>
              </w:rPr>
              <w:t>Лицо, ответственное за погрузку (ФИО, телефон):</w:t>
            </w:r>
          </w:p>
        </w:tc>
        <w:tc>
          <w:tcPr>
            <w:tcW w:w="4391" w:type="dxa"/>
          </w:tcPr>
          <w:p w:rsidR="001C3505" w:rsidRDefault="001C3505" w:rsidP="001C3505">
            <w:pPr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C3505" w:rsidTr="001C3505">
        <w:trPr>
          <w:trHeight w:val="510"/>
        </w:trPr>
        <w:tc>
          <w:tcPr>
            <w:tcW w:w="4955" w:type="dxa"/>
            <w:gridSpan w:val="2"/>
            <w:vAlign w:val="center"/>
          </w:tcPr>
          <w:p w:rsidR="001C3505" w:rsidRPr="002F106D" w:rsidRDefault="001C3505" w:rsidP="001C3505">
            <w:pPr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F106D">
              <w:rPr>
                <w:sz w:val="28"/>
                <w:szCs w:val="28"/>
              </w:rPr>
              <w:t>Место разгрузки:</w:t>
            </w:r>
          </w:p>
        </w:tc>
        <w:tc>
          <w:tcPr>
            <w:tcW w:w="4391" w:type="dxa"/>
          </w:tcPr>
          <w:p w:rsidR="001C3505" w:rsidRDefault="001C3505" w:rsidP="001C3505">
            <w:pPr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C3505" w:rsidTr="001C3505">
        <w:trPr>
          <w:trHeight w:val="510"/>
        </w:trPr>
        <w:tc>
          <w:tcPr>
            <w:tcW w:w="4955" w:type="dxa"/>
            <w:gridSpan w:val="2"/>
            <w:vAlign w:val="center"/>
          </w:tcPr>
          <w:p w:rsidR="001C3505" w:rsidRDefault="001C3505" w:rsidP="001C3505">
            <w:pPr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F106D">
              <w:rPr>
                <w:sz w:val="28"/>
                <w:szCs w:val="28"/>
              </w:rPr>
              <w:t>Лицо, ответственное за разгрузку (ФИО, телефон):</w:t>
            </w:r>
          </w:p>
        </w:tc>
        <w:tc>
          <w:tcPr>
            <w:tcW w:w="4391" w:type="dxa"/>
          </w:tcPr>
          <w:p w:rsidR="001C3505" w:rsidRDefault="001C3505" w:rsidP="001C3505">
            <w:pPr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C3505" w:rsidTr="001C3505">
        <w:trPr>
          <w:trHeight w:val="510"/>
        </w:trPr>
        <w:tc>
          <w:tcPr>
            <w:tcW w:w="4955" w:type="dxa"/>
            <w:gridSpan w:val="2"/>
            <w:vAlign w:val="center"/>
          </w:tcPr>
          <w:p w:rsidR="001C3505" w:rsidRDefault="001C3505" w:rsidP="001C3505">
            <w:pPr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F106D">
              <w:rPr>
                <w:sz w:val="28"/>
                <w:szCs w:val="28"/>
              </w:rPr>
              <w:t xml:space="preserve">Срок доставки:  </w:t>
            </w:r>
          </w:p>
        </w:tc>
        <w:tc>
          <w:tcPr>
            <w:tcW w:w="4391" w:type="dxa"/>
          </w:tcPr>
          <w:p w:rsidR="001C3505" w:rsidRDefault="001C3505" w:rsidP="001C3505">
            <w:pPr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C3505" w:rsidTr="001C3505">
        <w:trPr>
          <w:trHeight w:val="510"/>
        </w:trPr>
        <w:tc>
          <w:tcPr>
            <w:tcW w:w="4955" w:type="dxa"/>
            <w:gridSpan w:val="2"/>
            <w:vAlign w:val="center"/>
          </w:tcPr>
          <w:p w:rsidR="001C3505" w:rsidRDefault="001C3505" w:rsidP="001C3505">
            <w:pPr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Транспортную накладную составляет (грузоотправитель/перевозчик):</w:t>
            </w:r>
          </w:p>
        </w:tc>
        <w:tc>
          <w:tcPr>
            <w:tcW w:w="4391" w:type="dxa"/>
          </w:tcPr>
          <w:p w:rsidR="001C3505" w:rsidRDefault="001C3505" w:rsidP="001C3505">
            <w:pPr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C3505" w:rsidTr="001C3505">
        <w:trPr>
          <w:trHeight w:val="510"/>
        </w:trPr>
        <w:tc>
          <w:tcPr>
            <w:tcW w:w="4955" w:type="dxa"/>
            <w:gridSpan w:val="2"/>
            <w:vAlign w:val="center"/>
          </w:tcPr>
          <w:p w:rsidR="001C3505" w:rsidRDefault="001C3505" w:rsidP="001C3505">
            <w:pPr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722FC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 xml:space="preserve"> перевозки</w:t>
            </w:r>
            <w:r w:rsidRPr="003722F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</w:tcPr>
          <w:p w:rsidR="001C3505" w:rsidRDefault="001C3505" w:rsidP="001C3505">
            <w:pPr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C3505" w:rsidTr="001C3505">
        <w:trPr>
          <w:trHeight w:val="510"/>
        </w:trPr>
        <w:tc>
          <w:tcPr>
            <w:tcW w:w="4955" w:type="dxa"/>
            <w:gridSpan w:val="2"/>
            <w:vAlign w:val="center"/>
          </w:tcPr>
          <w:p w:rsidR="001C3505" w:rsidRDefault="001C3505" w:rsidP="001C3505">
            <w:pPr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 w:rsidRPr="003722FC">
              <w:rPr>
                <w:sz w:val="28"/>
                <w:szCs w:val="28"/>
              </w:rPr>
              <w:t xml:space="preserve"> оплаты: </w:t>
            </w:r>
          </w:p>
        </w:tc>
        <w:tc>
          <w:tcPr>
            <w:tcW w:w="4391" w:type="dxa"/>
          </w:tcPr>
          <w:p w:rsidR="001C3505" w:rsidRDefault="001C3505" w:rsidP="001C3505">
            <w:pPr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C3505" w:rsidTr="001C3505">
        <w:trPr>
          <w:trHeight w:val="510"/>
        </w:trPr>
        <w:tc>
          <w:tcPr>
            <w:tcW w:w="4955" w:type="dxa"/>
            <w:gridSpan w:val="2"/>
            <w:vAlign w:val="center"/>
          </w:tcPr>
          <w:p w:rsidR="001C3505" w:rsidRDefault="001C3505" w:rsidP="001C3505">
            <w:pPr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простоя по вине грузоотправителя: </w:t>
            </w:r>
          </w:p>
        </w:tc>
        <w:tc>
          <w:tcPr>
            <w:tcW w:w="4391" w:type="dxa"/>
          </w:tcPr>
          <w:p w:rsidR="001C3505" w:rsidRDefault="001C3505" w:rsidP="001C3505">
            <w:pPr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 руб./час</w:t>
            </w:r>
          </w:p>
        </w:tc>
      </w:tr>
    </w:tbl>
    <w:p w:rsidR="001C3505" w:rsidRDefault="001C3505" w:rsidP="001C3505">
      <w:pPr>
        <w:spacing w:before="0" w:after="0" w:line="360" w:lineRule="auto"/>
        <w:ind w:firstLine="0"/>
        <w:rPr>
          <w:sz w:val="28"/>
          <w:szCs w:val="28"/>
        </w:rPr>
      </w:pPr>
    </w:p>
    <w:p w:rsidR="001C3505" w:rsidRPr="003722FC" w:rsidRDefault="001C3505" w:rsidP="001C3505">
      <w:pPr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Грузоотправитель</w:t>
      </w:r>
      <w:r w:rsidRPr="003722FC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</w:t>
      </w:r>
    </w:p>
    <w:p w:rsidR="00D25964" w:rsidRPr="00066BA6" w:rsidRDefault="001C3505" w:rsidP="00DE7374">
      <w:pPr>
        <w:spacing w:before="0" w:after="0" w:line="240" w:lineRule="auto"/>
        <w:ind w:firstLine="0"/>
        <w:rPr>
          <w:sz w:val="24"/>
          <w:szCs w:val="24"/>
        </w:rPr>
      </w:pPr>
      <w:r w:rsidRPr="003722FC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  <w:r w:rsidRPr="00372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согласована </w:t>
      </w:r>
      <w:proofErr w:type="gramStart"/>
      <w:r>
        <w:rPr>
          <w:sz w:val="28"/>
          <w:szCs w:val="28"/>
        </w:rPr>
        <w:t xml:space="preserve">перевозчиком:   </w:t>
      </w:r>
      <w:proofErr w:type="gramEnd"/>
      <w:r>
        <w:rPr>
          <w:sz w:val="28"/>
          <w:szCs w:val="28"/>
        </w:rPr>
        <w:t xml:space="preserve">                 </w:t>
      </w:r>
      <w:r w:rsidRPr="003722FC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Буханов</w:t>
      </w:r>
      <w:proofErr w:type="spellEnd"/>
      <w:r>
        <w:rPr>
          <w:sz w:val="28"/>
          <w:szCs w:val="28"/>
        </w:rPr>
        <w:t xml:space="preserve"> А.Н.</w:t>
      </w:r>
      <w:bookmarkStart w:id="92" w:name="_docStart_4"/>
      <w:bookmarkEnd w:id="92"/>
    </w:p>
    <w:sectPr w:rsidR="00D25964" w:rsidRPr="00066BA6">
      <w:headerReference w:type="default" r:id="rId13"/>
      <w:footerReference w:type="default" r:id="rId14"/>
      <w:footerReference w:type="first" r:id="rId15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37" w:rsidRDefault="00AD1F37">
      <w:pPr>
        <w:spacing w:before="0" w:after="0" w:line="240" w:lineRule="auto"/>
      </w:pPr>
      <w:r>
        <w:separator/>
      </w:r>
    </w:p>
  </w:endnote>
  <w:endnote w:type="continuationSeparator" w:id="0">
    <w:p w:rsidR="00AD1F37" w:rsidRDefault="00AD1F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1F37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B458F8">
      <w:rPr>
        <w:noProof/>
      </w:rPr>
      <w:t>3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B458F8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1F37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B458F8">
      <w:rPr>
        <w:noProof/>
      </w:rPr>
      <w:t>1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B458F8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1F37">
    <w:pPr>
      <w:pStyle w:val="af8"/>
    </w:pPr>
    <w:r>
      <w:t>стра</w:t>
    </w:r>
    <w:r>
      <w:t xml:space="preserve">ница </w:t>
    </w:r>
    <w:r>
      <w:fldChar w:fldCharType="begin"/>
    </w:r>
    <w:r>
      <w:instrText xml:space="preserve"> PAGE \* MERGEFORMAT </w:instrText>
    </w:r>
    <w:r>
      <w:fldChar w:fldCharType="separate"/>
    </w:r>
    <w:r w:rsidR="00DE7374">
      <w:rPr>
        <w:noProof/>
      </w:rPr>
      <w:t>2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DE7374">
      <w:rPr>
        <w:noProof/>
      </w:rP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1F37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B458F8">
      <w:rPr>
        <w:noProof/>
      </w:rPr>
      <w:t>1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B458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37" w:rsidRDefault="00AD1F37">
      <w:pPr>
        <w:spacing w:before="0" w:after="0" w:line="240" w:lineRule="auto"/>
      </w:pPr>
      <w:r>
        <w:separator/>
      </w:r>
    </w:p>
  </w:footnote>
  <w:footnote w:type="continuationSeparator" w:id="0">
    <w:p w:rsidR="00AD1F37" w:rsidRDefault="00AD1F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1F37">
    <w:pPr>
      <w:pStyle w:val="af6"/>
    </w:pPr>
    <w:bookmarkStart w:id="93" w:name="_docEnd_4"/>
    <w:bookmarkEnd w:id="93"/>
    <w:r>
      <w:t>Акт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31FD05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5EDE2C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64"/>
    <w:rsid w:val="00066BA6"/>
    <w:rsid w:val="00121A3A"/>
    <w:rsid w:val="001C3505"/>
    <w:rsid w:val="002E7162"/>
    <w:rsid w:val="002F106D"/>
    <w:rsid w:val="00484EFA"/>
    <w:rsid w:val="00621AE3"/>
    <w:rsid w:val="00687C60"/>
    <w:rsid w:val="007377E7"/>
    <w:rsid w:val="008923ED"/>
    <w:rsid w:val="008C6ABC"/>
    <w:rsid w:val="0091695F"/>
    <w:rsid w:val="009F3BC7"/>
    <w:rsid w:val="009F7540"/>
    <w:rsid w:val="00AD1F37"/>
    <w:rsid w:val="00AD35B3"/>
    <w:rsid w:val="00B458F8"/>
    <w:rsid w:val="00D25964"/>
    <w:rsid w:val="00D72827"/>
    <w:rsid w:val="00DE7374"/>
    <w:rsid w:val="00E22629"/>
    <w:rsid w:val="00F0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4F653"/>
  <w15:chartTrackingRefBased/>
  <w15:docId w15:val="{12C06D67-F26E-49AB-9B1F-491D2BA5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link w:val="10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link w:val="10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1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link w:val="a4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table" w:styleId="afd">
    <w:name w:val="Table Grid"/>
    <w:basedOn w:val="a1"/>
    <w:uiPriority w:val="59"/>
    <w:rsid w:val="002F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AD35B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AD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-s-m@lis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-s-m@list.ru" TargetMode="External"/><Relationship Id="rId12" Type="http://schemas.openxmlformats.org/officeDocument/2006/relationships/hyperlink" Target="mailto:p-s-m@li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SCCM131</Company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Мухамедьярова Алина Фаритовна</dc:creator>
  <cp:keywords/>
  <dc:description>Консультант Плюс - Конструктор Договоров</dc:description>
  <cp:lastModifiedBy>Мухамедьярова Алина Фаритовна</cp:lastModifiedBy>
  <cp:revision>3</cp:revision>
  <cp:lastPrinted>2020-06-04T13:19:00Z</cp:lastPrinted>
  <dcterms:created xsi:type="dcterms:W3CDTF">2020-06-04T08:05:00Z</dcterms:created>
  <dcterms:modified xsi:type="dcterms:W3CDTF">2020-06-04T13:39:00Z</dcterms:modified>
</cp:coreProperties>
</file>